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EA9E" w14:textId="506BCC30" w:rsidR="00EE7450" w:rsidRDefault="00EE7450" w:rsidP="00EE7450">
      <w:pPr>
        <w:spacing w:after="0" w:line="240" w:lineRule="auto"/>
        <w:rPr>
          <w:rFonts w:ascii="Times New Roman" w:hAnsi="Times New Roman" w:cs="Times New Roman"/>
          <w:sz w:val="24"/>
          <w:szCs w:val="24"/>
          <w:lang w:val="en-CA"/>
        </w:rPr>
      </w:pPr>
      <w:r w:rsidRPr="00200EDB">
        <w:rPr>
          <w:rFonts w:cs="Times New Roman"/>
          <w:noProof/>
          <w:spacing w:val="-1"/>
        </w:rPr>
        <mc:AlternateContent>
          <mc:Choice Requires="wps">
            <w:drawing>
              <wp:anchor distT="45720" distB="45720" distL="114300" distR="114300" simplePos="0" relativeHeight="251659264" behindDoc="0" locked="0" layoutInCell="1" allowOverlap="1" wp14:anchorId="52852EC5" wp14:editId="7F01B8C0">
                <wp:simplePos x="0" y="0"/>
                <wp:positionH relativeFrom="column">
                  <wp:posOffset>0</wp:posOffset>
                </wp:positionH>
                <wp:positionV relativeFrom="paragraph">
                  <wp:posOffset>220980</wp:posOffset>
                </wp:positionV>
                <wp:extent cx="6271260" cy="2400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400300"/>
                        </a:xfrm>
                        <a:prstGeom prst="rect">
                          <a:avLst/>
                        </a:prstGeom>
                        <a:solidFill>
                          <a:srgbClr val="FFFFFF"/>
                        </a:solidFill>
                        <a:ln w="9525">
                          <a:noFill/>
                          <a:miter lim="800000"/>
                          <a:headEnd/>
                          <a:tailEnd/>
                        </a:ln>
                      </wps:spPr>
                      <wps:txbx>
                        <w:txbxContent>
                          <w:p w14:paraId="49249596" w14:textId="77777777" w:rsidR="00EE7450" w:rsidRDefault="00EE7450" w:rsidP="00EE7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52EC5" id="_x0000_t202" coordsize="21600,21600" o:spt="202" path="m,l,21600r21600,l21600,xe">
                <v:stroke joinstyle="miter"/>
                <v:path gradientshapeok="t" o:connecttype="rect"/>
              </v:shapetype>
              <v:shape id="Text Box 2" o:spid="_x0000_s1026" type="#_x0000_t202" style="position:absolute;margin-left:0;margin-top:17.4pt;width:493.8pt;height:1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xoDgIAAPcDAAAOAAAAZHJzL2Uyb0RvYy54bWysU9tu2zAMfR+wfxD0vtjxkrQ14hRdugwD&#10;ugvQ7QMUWY6FyaJGKbGzry8lp2nQvQ3Tg0CK1BF5eLS8HTrDDgq9Blvx6STnTFkJtba7iv/8sXl3&#10;zZkPwtbCgFUVPyrPb1dv3yx7V6oCWjC1QkYg1pe9q3gbgiuzzMtWdcJPwClLwQawE4Fc3GU1ip7Q&#10;O5MVeb7IesDaIUjlPZ3ej0G+SvhNo2T41jReBWYqTrWFtGPat3HPVktR7lC4VstTGeIfquiEtvTo&#10;GepeBMH2qP+C6rRE8NCEiYQug6bRUqUeqJtp/qqbx1Y4lXohcrw70+T/H6z8enh035GF4QMMNMDU&#10;hHcPIH95ZmHdCrtTd4jQt0rU9PA0Upb1zpenq5FqX/oIsu2/QE1DFvsACWhosIusUJ+M0GkAxzPp&#10;aghM0uGiuJoWCwpJihWzPH+fp7Fkony+7tCHTwo6Fo2KI001wYvDgw+xHFE+p8TXPBhdb7QxycHd&#10;dm2QHQQpYJNW6uBVmrGsr/jNvJgnZAvxfhJHpwMp1Oiu4td5XKNmIh0fbZ1SgtBmtKkSY0/8REpG&#10;csKwHSgx8rSF+khMIYxKpJ9DRgv4h7OeVFhx/3svUHFmPlti+2Y6m0XZJmc2vyrIwcvI9jIirCSo&#10;igfORnMdktQjDxbuaCqNTny9VHKqldSVaDz9hCjfSz9lvfzX1RMAAAD//wMAUEsDBBQABgAIAAAA&#10;IQAOCtrG3QAAAAcBAAAPAAAAZHJzL2Rvd25yZXYueG1sTM/BToNAEAbgu4nvsJkmXoxdWhEoMjRq&#10;oum1tQ+wsFsgZWcJuy307R1Pepz8k3++Kbaz7cXVjL5zhLBaRiAM1U531CAcvz+fMhA+KNKqd2QQ&#10;bsbDtry/K1Su3UR7cz2ERnAJ+VwhtCEMuZS+bo1VfukGQ5yd3GhV4HFspB7VxOW2l+soSqRVHfGF&#10;Vg3mozX1+XCxCKfd9PiymaqvcEz3cfKuurRyN8SHxfz2CiKYOfwtwy+f6VCyqXIX0l70CPxIQHiO&#10;2c/pJksTEBVCvFpnIMtC/veXPwAAAP//AwBQSwECLQAUAAYACAAAACEAtoM4kv4AAADhAQAAEwAA&#10;AAAAAAAAAAAAAAAAAAAAW0NvbnRlbnRfVHlwZXNdLnhtbFBLAQItABQABgAIAAAAIQA4/SH/1gAA&#10;AJQBAAALAAAAAAAAAAAAAAAAAC8BAABfcmVscy8ucmVsc1BLAQItABQABgAIAAAAIQCBsuxoDgIA&#10;APcDAAAOAAAAAAAAAAAAAAAAAC4CAABkcnMvZTJvRG9jLnhtbFBLAQItABQABgAIAAAAIQAOCtrG&#10;3QAAAAcBAAAPAAAAAAAAAAAAAAAAAGgEAABkcnMvZG93bnJldi54bWxQSwUGAAAAAAQABADzAAAA&#10;cgUAAAAA&#10;" stroked="f">
                <v:textbox>
                  <w:txbxContent>
                    <w:p w14:paraId="49249596" w14:textId="77777777" w:rsidR="00EE7450" w:rsidRDefault="00EE7450" w:rsidP="00EE7450"/>
                  </w:txbxContent>
                </v:textbox>
                <w10:wrap type="square"/>
              </v:shape>
            </w:pict>
          </mc:Fallback>
        </mc:AlternateContent>
      </w:r>
    </w:p>
    <w:p w14:paraId="5F01141C" w14:textId="7CA1DCBA" w:rsidR="00630ADA" w:rsidRPr="00A50E5E" w:rsidRDefault="00630ADA" w:rsidP="00630ADA">
      <w:pPr>
        <w:spacing w:after="0" w:line="240" w:lineRule="auto"/>
        <w:jc w:val="center"/>
        <w:rPr>
          <w:rFonts w:ascii="Times New Roman" w:hAnsi="Times New Roman" w:cs="Times New Roman"/>
          <w:b/>
          <w:bCs/>
          <w:sz w:val="24"/>
          <w:szCs w:val="24"/>
        </w:rPr>
      </w:pPr>
      <w:r w:rsidRPr="00A50E5E">
        <w:rPr>
          <w:rFonts w:ascii="Times New Roman" w:hAnsi="Times New Roman" w:cs="Times New Roman"/>
          <w:sz w:val="24"/>
          <w:szCs w:val="24"/>
          <w:lang w:val="en-CA"/>
        </w:rPr>
        <w:fldChar w:fldCharType="begin"/>
      </w:r>
      <w:r w:rsidRPr="00A50E5E">
        <w:rPr>
          <w:rFonts w:ascii="Times New Roman" w:hAnsi="Times New Roman" w:cs="Times New Roman"/>
          <w:sz w:val="24"/>
          <w:szCs w:val="24"/>
          <w:lang w:val="en-CA"/>
        </w:rPr>
        <w:instrText xml:space="preserve"> SEQ CHAPTER \h \r 1</w:instrText>
      </w:r>
      <w:r w:rsidRPr="00A50E5E">
        <w:rPr>
          <w:rFonts w:ascii="Times New Roman" w:hAnsi="Times New Roman" w:cs="Times New Roman"/>
          <w:sz w:val="24"/>
          <w:szCs w:val="24"/>
          <w:lang w:val="en-CA"/>
        </w:rPr>
        <w:fldChar w:fldCharType="end"/>
      </w:r>
      <w:r w:rsidRPr="00A50E5E">
        <w:rPr>
          <w:rFonts w:ascii="Times New Roman" w:hAnsi="Times New Roman" w:cs="Times New Roman"/>
          <w:b/>
          <w:bCs/>
          <w:sz w:val="24"/>
          <w:szCs w:val="24"/>
        </w:rPr>
        <w:t>UNITED STATES BANKRUPTCY COURT</w:t>
      </w:r>
    </w:p>
    <w:p w14:paraId="476D716E" w14:textId="77777777" w:rsidR="00630ADA" w:rsidRPr="00A50E5E" w:rsidRDefault="00630ADA" w:rsidP="00B91C40">
      <w:pPr>
        <w:spacing w:line="240" w:lineRule="auto"/>
        <w:jc w:val="center"/>
        <w:rPr>
          <w:rFonts w:ascii="Times New Roman" w:hAnsi="Times New Roman" w:cs="Times New Roman"/>
          <w:b/>
          <w:bCs/>
          <w:sz w:val="24"/>
          <w:szCs w:val="24"/>
        </w:rPr>
      </w:pPr>
      <w:r w:rsidRPr="00A50E5E">
        <w:rPr>
          <w:rFonts w:ascii="Times New Roman" w:hAnsi="Times New Roman" w:cs="Times New Roman"/>
          <w:b/>
          <w:bCs/>
          <w:sz w:val="24"/>
          <w:szCs w:val="24"/>
        </w:rPr>
        <w:t>FOR THE WESTERN DISTRICT OF VIRGINIA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60"/>
        <w:gridCol w:w="4315"/>
      </w:tblGrid>
      <w:tr w:rsidR="005025B0" w:rsidRPr="00A50E5E" w14:paraId="49728C54" w14:textId="77777777" w:rsidTr="00C26EAA">
        <w:tc>
          <w:tcPr>
            <w:tcW w:w="4675" w:type="dxa"/>
            <w:tcBorders>
              <w:top w:val="single" w:sz="4" w:space="0" w:color="auto"/>
            </w:tcBorders>
          </w:tcPr>
          <w:p w14:paraId="5E1F3E26" w14:textId="77777777" w:rsidR="005025B0" w:rsidRPr="00A50E5E" w:rsidRDefault="005025B0" w:rsidP="00C26EAA">
            <w:pPr>
              <w:rPr>
                <w:rFonts w:ascii="Times New Roman" w:hAnsi="Times New Roman" w:cs="Times New Roman"/>
                <w:sz w:val="24"/>
                <w:szCs w:val="24"/>
              </w:rPr>
            </w:pPr>
            <w:r w:rsidRPr="00A50E5E">
              <w:rPr>
                <w:rFonts w:ascii="Times New Roman" w:hAnsi="Times New Roman" w:cs="Times New Roman"/>
                <w:sz w:val="24"/>
                <w:szCs w:val="24"/>
              </w:rPr>
              <w:t xml:space="preserve">In re: </w:t>
            </w:r>
          </w:p>
        </w:tc>
        <w:tc>
          <w:tcPr>
            <w:tcW w:w="360" w:type="dxa"/>
          </w:tcPr>
          <w:p w14:paraId="6FA01A08" w14:textId="77777777" w:rsidR="005025B0" w:rsidRPr="00A50E5E" w:rsidRDefault="005025B0" w:rsidP="00C26EAA">
            <w:pPr>
              <w:rPr>
                <w:rFonts w:ascii="Times New Roman" w:hAnsi="Times New Roman" w:cs="Times New Roman"/>
                <w:sz w:val="24"/>
                <w:szCs w:val="24"/>
              </w:rPr>
            </w:pPr>
            <w:r w:rsidRPr="00A50E5E">
              <w:rPr>
                <w:rFonts w:ascii="Times New Roman" w:hAnsi="Times New Roman" w:cs="Times New Roman"/>
                <w:sz w:val="24"/>
                <w:szCs w:val="24"/>
              </w:rPr>
              <w:t>)</w:t>
            </w:r>
          </w:p>
        </w:tc>
        <w:tc>
          <w:tcPr>
            <w:tcW w:w="4315" w:type="dxa"/>
          </w:tcPr>
          <w:p w14:paraId="6C13AA20" w14:textId="77777777" w:rsidR="005025B0" w:rsidRPr="00A50E5E" w:rsidRDefault="005025B0" w:rsidP="00C26EAA">
            <w:pPr>
              <w:rPr>
                <w:rFonts w:ascii="Times New Roman" w:hAnsi="Times New Roman" w:cs="Times New Roman"/>
                <w:sz w:val="24"/>
                <w:szCs w:val="24"/>
              </w:rPr>
            </w:pPr>
          </w:p>
        </w:tc>
      </w:tr>
      <w:tr w:rsidR="005025B0" w:rsidRPr="00A50E5E" w14:paraId="3125E1AD" w14:textId="77777777" w:rsidTr="00C26EAA">
        <w:tc>
          <w:tcPr>
            <w:tcW w:w="4675" w:type="dxa"/>
          </w:tcPr>
          <w:p w14:paraId="4A7E5259" w14:textId="016538B4" w:rsidR="005025B0" w:rsidRPr="00A50E5E" w:rsidRDefault="005025B0" w:rsidP="00C26EAA">
            <w:pPr>
              <w:rPr>
                <w:rFonts w:ascii="Times New Roman" w:hAnsi="Times New Roman" w:cs="Times New Roman"/>
                <w:sz w:val="24"/>
                <w:szCs w:val="24"/>
              </w:rPr>
            </w:pPr>
            <w:r w:rsidRPr="00A50E5E">
              <w:rPr>
                <w:rFonts w:ascii="Times New Roman" w:hAnsi="Times New Roman" w:cs="Times New Roman"/>
                <w:sz w:val="24"/>
                <w:szCs w:val="24"/>
              </w:rPr>
              <w:tab/>
            </w:r>
            <w:sdt>
              <w:sdtPr>
                <w:rPr>
                  <w:rFonts w:ascii="Times New Roman" w:hAnsi="Times New Roman" w:cs="Times New Roman"/>
                  <w:sz w:val="24"/>
                  <w:szCs w:val="24"/>
                </w:rPr>
                <w:id w:val="2014492145"/>
                <w:placeholder>
                  <w:docPart w:val="54ACF22C0EBF4C56A6244579341776EE"/>
                </w:placeholder>
                <w:showingPlcHdr/>
                <w15:color w:val="008000"/>
                <w:text/>
              </w:sdtPr>
              <w:sdtEndPr/>
              <w:sdtContent>
                <w:r w:rsidR="009E21AB" w:rsidRPr="00724280">
                  <w:rPr>
                    <w:color w:val="808080"/>
                  </w:rPr>
                  <w:t>Enter Debtor’s name here to begin</w:t>
                </w:r>
              </w:sdtContent>
            </w:sdt>
          </w:p>
        </w:tc>
        <w:tc>
          <w:tcPr>
            <w:tcW w:w="360" w:type="dxa"/>
          </w:tcPr>
          <w:p w14:paraId="6B2A0662" w14:textId="77777777" w:rsidR="005025B0" w:rsidRPr="00A50E5E" w:rsidRDefault="005025B0" w:rsidP="00C26EAA">
            <w:pPr>
              <w:rPr>
                <w:rFonts w:ascii="Times New Roman" w:hAnsi="Times New Roman" w:cs="Times New Roman"/>
                <w:sz w:val="24"/>
                <w:szCs w:val="24"/>
              </w:rPr>
            </w:pPr>
            <w:r w:rsidRPr="00A50E5E">
              <w:rPr>
                <w:rFonts w:ascii="Times New Roman" w:hAnsi="Times New Roman" w:cs="Times New Roman"/>
                <w:sz w:val="24"/>
                <w:szCs w:val="24"/>
              </w:rPr>
              <w:t>)</w:t>
            </w:r>
          </w:p>
        </w:tc>
        <w:tc>
          <w:tcPr>
            <w:tcW w:w="4315" w:type="dxa"/>
          </w:tcPr>
          <w:p w14:paraId="4643C693" w14:textId="1B92AFEC" w:rsidR="005025B0" w:rsidRPr="00A50E5E" w:rsidRDefault="005025B0" w:rsidP="00C26EAA">
            <w:pPr>
              <w:rPr>
                <w:rFonts w:ascii="Times New Roman" w:hAnsi="Times New Roman" w:cs="Times New Roman"/>
                <w:b/>
                <w:bCs/>
                <w:sz w:val="24"/>
                <w:szCs w:val="24"/>
              </w:rPr>
            </w:pPr>
            <w:r w:rsidRPr="00A50E5E">
              <w:rPr>
                <w:rFonts w:ascii="Times New Roman" w:hAnsi="Times New Roman" w:cs="Times New Roman"/>
                <w:b/>
                <w:bCs/>
                <w:sz w:val="24"/>
                <w:szCs w:val="24"/>
              </w:rPr>
              <w:t xml:space="preserve">Case No:  </w:t>
            </w:r>
            <w:r w:rsidR="005234AB" w:rsidRPr="00A50E5E">
              <w:rPr>
                <w:rFonts w:ascii="Times New Roman" w:hAnsi="Times New Roman" w:cs="Times New Roman"/>
                <w:b/>
                <w:bCs/>
                <w:sz w:val="24"/>
                <w:szCs w:val="24"/>
              </w:rPr>
              <w:t xml:space="preserve"> </w:t>
            </w:r>
            <w:sdt>
              <w:sdtPr>
                <w:rPr>
                  <w:rFonts w:ascii="Times New Roman" w:hAnsi="Times New Roman" w:cs="Times New Roman"/>
                  <w:b/>
                  <w:bCs/>
                  <w:sz w:val="24"/>
                  <w:szCs w:val="24"/>
                </w:rPr>
                <w:id w:val="981266120"/>
                <w:placeholder>
                  <w:docPart w:val="7A1F51608D5B4FDFA0893715C85FD404"/>
                </w:placeholder>
                <w:showingPlcHdr/>
                <w15:color w:val="008000"/>
                <w:text/>
              </w:sdtPr>
              <w:sdtEndPr/>
              <w:sdtContent>
                <w:r w:rsidR="009E21AB">
                  <w:rPr>
                    <w:rStyle w:val="PlaceholderText"/>
                  </w:rPr>
                  <w:t>Enter the case number here</w:t>
                </w:r>
              </w:sdtContent>
            </w:sdt>
          </w:p>
        </w:tc>
      </w:tr>
      <w:tr w:rsidR="00CC10D1" w:rsidRPr="00A50E5E" w14:paraId="671404B1" w14:textId="77777777" w:rsidTr="00C26EAA">
        <w:tc>
          <w:tcPr>
            <w:tcW w:w="4675" w:type="dxa"/>
          </w:tcPr>
          <w:p w14:paraId="743CA3D3" w14:textId="76EDAA73" w:rsidR="00CC10D1" w:rsidRPr="00A50E5E" w:rsidRDefault="00CC10D1" w:rsidP="00C26EAA">
            <w:pPr>
              <w:rPr>
                <w:rFonts w:ascii="Times New Roman" w:hAnsi="Times New Roman" w:cs="Times New Roman"/>
                <w:sz w:val="24"/>
                <w:szCs w:val="24"/>
              </w:rPr>
            </w:pPr>
            <w:r w:rsidRPr="00A50E5E">
              <w:rPr>
                <w:rFonts w:ascii="Times New Roman" w:hAnsi="Times New Roman" w:cs="Times New Roman"/>
                <w:sz w:val="24"/>
                <w:szCs w:val="24"/>
              </w:rPr>
              <w:tab/>
            </w:r>
            <w:sdt>
              <w:sdtPr>
                <w:rPr>
                  <w:rFonts w:ascii="Times New Roman" w:hAnsi="Times New Roman" w:cs="Times New Roman"/>
                  <w:sz w:val="24"/>
                  <w:szCs w:val="24"/>
                </w:rPr>
                <w:alias w:val="Joint Debtor's name"/>
                <w:tag w:val="Joint Debtor's name"/>
                <w:id w:val="-1862659348"/>
                <w:placeholder>
                  <w:docPart w:val="42541F5A968E4C7692C7F6B305CA87E5"/>
                </w:placeholder>
                <w:showingPlcHdr/>
                <w15:color w:val="008000"/>
                <w:text/>
              </w:sdtPr>
              <w:sdtEndPr/>
              <w:sdtContent>
                <w:r w:rsidR="009E21AB">
                  <w:t xml:space="preserve">     </w:t>
                </w:r>
              </w:sdtContent>
            </w:sdt>
          </w:p>
        </w:tc>
        <w:tc>
          <w:tcPr>
            <w:tcW w:w="360" w:type="dxa"/>
          </w:tcPr>
          <w:p w14:paraId="5565D5DB" w14:textId="0604EAC6" w:rsidR="00CC10D1" w:rsidRPr="00A50E5E" w:rsidRDefault="00CC10D1" w:rsidP="00C26EAA">
            <w:pPr>
              <w:rPr>
                <w:rFonts w:ascii="Times New Roman" w:hAnsi="Times New Roman" w:cs="Times New Roman"/>
                <w:sz w:val="24"/>
                <w:szCs w:val="24"/>
              </w:rPr>
            </w:pPr>
            <w:r w:rsidRPr="00A50E5E">
              <w:rPr>
                <w:rFonts w:ascii="Times New Roman" w:hAnsi="Times New Roman" w:cs="Times New Roman"/>
                <w:sz w:val="24"/>
                <w:szCs w:val="24"/>
              </w:rPr>
              <w:t>)</w:t>
            </w:r>
          </w:p>
        </w:tc>
        <w:tc>
          <w:tcPr>
            <w:tcW w:w="4315" w:type="dxa"/>
          </w:tcPr>
          <w:p w14:paraId="3ECA044E" w14:textId="78B32467" w:rsidR="00CC10D1" w:rsidRPr="00A50E5E" w:rsidRDefault="00193425" w:rsidP="00C26EAA">
            <w:pPr>
              <w:rPr>
                <w:rFonts w:ascii="Times New Roman" w:hAnsi="Times New Roman" w:cs="Times New Roman"/>
                <w:b/>
                <w:bCs/>
                <w:sz w:val="24"/>
                <w:szCs w:val="24"/>
              </w:rPr>
            </w:pPr>
            <w:r w:rsidRPr="00A50E5E">
              <w:rPr>
                <w:rFonts w:ascii="Times New Roman" w:hAnsi="Times New Roman" w:cs="Times New Roman"/>
                <w:b/>
                <w:bCs/>
                <w:sz w:val="24"/>
                <w:szCs w:val="24"/>
              </w:rPr>
              <w:t>Chapter 13</w:t>
            </w:r>
          </w:p>
        </w:tc>
      </w:tr>
      <w:tr w:rsidR="005025B0" w:rsidRPr="00A50E5E" w14:paraId="2BE36717" w14:textId="77777777" w:rsidTr="00C26EAA">
        <w:tc>
          <w:tcPr>
            <w:tcW w:w="4675" w:type="dxa"/>
            <w:tcBorders>
              <w:bottom w:val="single" w:sz="4" w:space="0" w:color="auto"/>
            </w:tcBorders>
          </w:tcPr>
          <w:p w14:paraId="154F6F62" w14:textId="21A94049" w:rsidR="005025B0" w:rsidRPr="00A50E5E" w:rsidRDefault="005025B0" w:rsidP="00C26EAA">
            <w:pPr>
              <w:rPr>
                <w:rFonts w:ascii="Times New Roman" w:hAnsi="Times New Roman" w:cs="Times New Roman"/>
                <w:sz w:val="24"/>
                <w:szCs w:val="24"/>
              </w:rPr>
            </w:pPr>
            <w:r w:rsidRPr="00A50E5E">
              <w:rPr>
                <w:rFonts w:ascii="Times New Roman" w:hAnsi="Times New Roman" w:cs="Times New Roman"/>
                <w:sz w:val="24"/>
                <w:szCs w:val="24"/>
              </w:rPr>
              <w:tab/>
            </w:r>
            <w:r w:rsidRPr="00A50E5E">
              <w:rPr>
                <w:rFonts w:ascii="Times New Roman" w:hAnsi="Times New Roman" w:cs="Times New Roman"/>
                <w:sz w:val="24"/>
                <w:szCs w:val="24"/>
              </w:rPr>
              <w:tab/>
            </w:r>
            <w:r w:rsidRPr="00A50E5E">
              <w:rPr>
                <w:rFonts w:ascii="Times New Roman" w:hAnsi="Times New Roman" w:cs="Times New Roman"/>
                <w:sz w:val="24"/>
                <w:szCs w:val="24"/>
              </w:rPr>
              <w:tab/>
              <w:t>Debtor(s).</w:t>
            </w:r>
          </w:p>
        </w:tc>
        <w:tc>
          <w:tcPr>
            <w:tcW w:w="360" w:type="dxa"/>
          </w:tcPr>
          <w:p w14:paraId="2370CBA9" w14:textId="77777777" w:rsidR="005025B0" w:rsidRPr="00A50E5E" w:rsidRDefault="005025B0" w:rsidP="00C26EAA">
            <w:pPr>
              <w:rPr>
                <w:rFonts w:ascii="Times New Roman" w:hAnsi="Times New Roman" w:cs="Times New Roman"/>
                <w:sz w:val="24"/>
                <w:szCs w:val="24"/>
              </w:rPr>
            </w:pPr>
            <w:r w:rsidRPr="00A50E5E">
              <w:rPr>
                <w:rFonts w:ascii="Times New Roman" w:hAnsi="Times New Roman" w:cs="Times New Roman"/>
                <w:sz w:val="24"/>
                <w:szCs w:val="24"/>
              </w:rPr>
              <w:t>)</w:t>
            </w:r>
          </w:p>
        </w:tc>
        <w:tc>
          <w:tcPr>
            <w:tcW w:w="4315" w:type="dxa"/>
          </w:tcPr>
          <w:p w14:paraId="3941C9B1" w14:textId="77777777" w:rsidR="005025B0" w:rsidRPr="00A50E5E" w:rsidRDefault="005025B0" w:rsidP="00C26EAA">
            <w:pPr>
              <w:rPr>
                <w:rFonts w:ascii="Times New Roman" w:hAnsi="Times New Roman" w:cs="Times New Roman"/>
                <w:sz w:val="24"/>
                <w:szCs w:val="24"/>
              </w:rPr>
            </w:pPr>
          </w:p>
        </w:tc>
      </w:tr>
    </w:tbl>
    <w:p w14:paraId="2846F8A7" w14:textId="77777777" w:rsidR="0021798A" w:rsidRPr="00A50E5E" w:rsidRDefault="0021798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jc w:val="center"/>
        <w:rPr>
          <w:rFonts w:ascii="Times New Roman" w:hAnsi="Times New Roman" w:cs="Times New Roman"/>
          <w:b/>
          <w:bCs/>
          <w:sz w:val="24"/>
          <w:szCs w:val="24"/>
        </w:rPr>
      </w:pPr>
    </w:p>
    <w:p w14:paraId="45BDF715" w14:textId="66C13DC9" w:rsidR="00630ADA" w:rsidRPr="00A50E5E" w:rsidRDefault="00630ADA" w:rsidP="005025B0">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jc w:val="center"/>
        <w:rPr>
          <w:rFonts w:ascii="Times New Roman" w:hAnsi="Times New Roman" w:cs="Times New Roman"/>
          <w:sz w:val="24"/>
          <w:szCs w:val="24"/>
        </w:rPr>
      </w:pPr>
      <w:r w:rsidRPr="00A50E5E">
        <w:rPr>
          <w:rFonts w:ascii="Times New Roman" w:hAnsi="Times New Roman" w:cs="Times New Roman"/>
          <w:b/>
          <w:bCs/>
          <w:sz w:val="24"/>
          <w:szCs w:val="24"/>
        </w:rPr>
        <w:t>ORDER</w:t>
      </w:r>
      <w:r w:rsidR="005025B0" w:rsidRPr="00A50E5E">
        <w:rPr>
          <w:rFonts w:ascii="Times New Roman" w:hAnsi="Times New Roman" w:cs="Times New Roman"/>
          <w:b/>
          <w:bCs/>
          <w:sz w:val="24"/>
          <w:szCs w:val="24"/>
        </w:rPr>
        <w:t xml:space="preserve"> CONTINUING MATTER(S)</w:t>
      </w:r>
    </w:p>
    <w:p w14:paraId="0346BAF0" w14:textId="4875E269" w:rsidR="008C7F5F" w:rsidRPr="00A50E5E"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rPr>
          <w:rFonts w:ascii="Times New Roman" w:hAnsi="Times New Roman" w:cs="Times New Roman"/>
          <w:sz w:val="24"/>
          <w:szCs w:val="24"/>
        </w:rPr>
      </w:pPr>
      <w:r w:rsidRPr="00A50E5E">
        <w:rPr>
          <w:rFonts w:ascii="Times New Roman" w:hAnsi="Times New Roman" w:cs="Times New Roman"/>
          <w:sz w:val="24"/>
          <w:szCs w:val="24"/>
        </w:rPr>
        <w:tab/>
      </w:r>
      <w:r w:rsidRPr="00A50E5E">
        <w:rPr>
          <w:rFonts w:ascii="Times New Roman" w:hAnsi="Times New Roman" w:cs="Times New Roman"/>
          <w:sz w:val="24"/>
          <w:szCs w:val="24"/>
        </w:rPr>
        <w:tab/>
        <w:t xml:space="preserve">This matter </w:t>
      </w:r>
      <w:r w:rsidR="005025B0" w:rsidRPr="00A50E5E">
        <w:rPr>
          <w:rFonts w:ascii="Times New Roman" w:hAnsi="Times New Roman" w:cs="Times New Roman"/>
          <w:sz w:val="24"/>
          <w:szCs w:val="24"/>
        </w:rPr>
        <w:t>is</w:t>
      </w:r>
      <w:r w:rsidRPr="00A50E5E">
        <w:rPr>
          <w:rFonts w:ascii="Times New Roman" w:hAnsi="Times New Roman" w:cs="Times New Roman"/>
          <w:sz w:val="24"/>
          <w:szCs w:val="24"/>
        </w:rPr>
        <w:t xml:space="preserve"> </w:t>
      </w:r>
      <w:r w:rsidR="008C7F5F" w:rsidRPr="00A50E5E">
        <w:rPr>
          <w:rFonts w:ascii="Times New Roman" w:hAnsi="Times New Roman" w:cs="Times New Roman"/>
          <w:sz w:val="24"/>
          <w:szCs w:val="24"/>
        </w:rPr>
        <w:t>before the Court on:</w:t>
      </w:r>
      <w:r w:rsidR="008B15A5" w:rsidRPr="00A50E5E">
        <w:rPr>
          <w:rFonts w:ascii="Times New Roman" w:hAnsi="Times New Roman" w:cs="Times New Roman"/>
          <w:sz w:val="24"/>
          <w:szCs w:val="24"/>
        </w:rPr>
        <w:t xml:space="preserve"> </w:t>
      </w:r>
    </w:p>
    <w:p w14:paraId="46F26006" w14:textId="224F87B2" w:rsidR="008C7F5F" w:rsidRPr="00A50E5E" w:rsidRDefault="008C7F5F" w:rsidP="008C7F5F">
      <w:pPr>
        <w:tabs>
          <w:tab w:val="left" w:pos="-1428"/>
          <w:tab w:val="left" w:pos="-720"/>
          <w:tab w:val="left" w:pos="0"/>
          <w:tab w:val="left" w:pos="720"/>
          <w:tab w:val="left" w:pos="1440"/>
          <w:tab w:val="left" w:pos="2160"/>
        </w:tabs>
        <w:spacing w:line="240" w:lineRule="auto"/>
        <w:rPr>
          <w:rFonts w:ascii="Times New Roman" w:hAnsi="Times New Roman" w:cs="Times New Roman"/>
          <w:sz w:val="24"/>
          <w:szCs w:val="24"/>
        </w:rPr>
      </w:pPr>
      <w:r w:rsidRPr="00A50E5E">
        <w:rPr>
          <w:rFonts w:ascii="Times New Roman" w:hAnsi="Times New Roman" w:cs="Times New Roman"/>
          <w:sz w:val="24"/>
          <w:szCs w:val="24"/>
        </w:rPr>
        <w:tab/>
      </w:r>
      <w:r w:rsidRPr="00A50E5E">
        <w:rPr>
          <w:rFonts w:ascii="Times New Roman" w:hAnsi="Times New Roman" w:cs="Times New Roman"/>
          <w:sz w:val="24"/>
          <w:szCs w:val="24"/>
        </w:rPr>
        <w:tab/>
      </w:r>
      <w:sdt>
        <w:sdtPr>
          <w:rPr>
            <w:rFonts w:ascii="Times New Roman" w:hAnsi="Times New Roman" w:cs="Times New Roman"/>
            <w:sz w:val="24"/>
            <w:szCs w:val="24"/>
          </w:rPr>
          <w:id w:val="-1884711822"/>
          <w15:color w:val="008000"/>
          <w14:checkbox>
            <w14:checked w14:val="0"/>
            <w14:checkedState w14:val="2612" w14:font="MS Gothic"/>
            <w14:uncheckedState w14:val="2610" w14:font="MS Gothic"/>
          </w14:checkbox>
        </w:sdtPr>
        <w:sdtEndPr/>
        <w:sdtContent>
          <w:r w:rsidR="009E21AB">
            <w:rPr>
              <w:rFonts w:ascii="MS Gothic" w:eastAsia="MS Gothic" w:hAnsi="MS Gothic" w:cs="Times New Roman" w:hint="eastAsia"/>
              <w:sz w:val="24"/>
              <w:szCs w:val="24"/>
            </w:rPr>
            <w:t>☐</w:t>
          </w:r>
        </w:sdtContent>
      </w:sdt>
      <w:r w:rsidR="005025B0" w:rsidRPr="00A50E5E">
        <w:rPr>
          <w:rFonts w:ascii="Times New Roman" w:hAnsi="Times New Roman" w:cs="Times New Roman"/>
          <w:sz w:val="24"/>
          <w:szCs w:val="24"/>
        </w:rPr>
        <w:tab/>
        <w:t xml:space="preserve">Confirmation of the debtor’s (hereinafter, either singularly or collectively, the “debtor”) proposed Chapter 13 plan, or </w:t>
      </w:r>
      <w:r w:rsidR="000F0C26" w:rsidRPr="00A50E5E">
        <w:rPr>
          <w:rFonts w:ascii="Times New Roman" w:hAnsi="Times New Roman" w:cs="Times New Roman"/>
          <w:sz w:val="24"/>
          <w:szCs w:val="24"/>
        </w:rPr>
        <w:t xml:space="preserve">approval of any </w:t>
      </w:r>
      <w:r w:rsidR="005025B0" w:rsidRPr="00A50E5E">
        <w:rPr>
          <w:rFonts w:ascii="Times New Roman" w:hAnsi="Times New Roman" w:cs="Times New Roman"/>
          <w:sz w:val="24"/>
          <w:szCs w:val="24"/>
        </w:rPr>
        <w:t>modifications thereto, and any objections</w:t>
      </w:r>
      <w:r w:rsidR="00E67BEF" w:rsidRPr="00A50E5E">
        <w:rPr>
          <w:rFonts w:ascii="Times New Roman" w:hAnsi="Times New Roman" w:cs="Times New Roman"/>
          <w:sz w:val="24"/>
          <w:szCs w:val="24"/>
        </w:rPr>
        <w:t xml:space="preserve"> </w:t>
      </w:r>
      <w:proofErr w:type="gramStart"/>
      <w:r w:rsidR="00E67BEF" w:rsidRPr="00A50E5E">
        <w:rPr>
          <w:rFonts w:ascii="Times New Roman" w:hAnsi="Times New Roman" w:cs="Times New Roman"/>
          <w:sz w:val="24"/>
          <w:szCs w:val="24"/>
        </w:rPr>
        <w:t>thereto</w:t>
      </w:r>
      <w:r w:rsidR="005025B0" w:rsidRPr="00A50E5E">
        <w:rPr>
          <w:rFonts w:ascii="Times New Roman" w:hAnsi="Times New Roman" w:cs="Times New Roman"/>
          <w:sz w:val="24"/>
          <w:szCs w:val="24"/>
        </w:rPr>
        <w:t>;</w:t>
      </w:r>
      <w:proofErr w:type="gramEnd"/>
    </w:p>
    <w:p w14:paraId="461389A4" w14:textId="3103F285" w:rsidR="008C7F5F" w:rsidRPr="00A50E5E" w:rsidRDefault="008C7F5F" w:rsidP="008C7F5F">
      <w:pPr>
        <w:tabs>
          <w:tab w:val="left" w:pos="-1428"/>
          <w:tab w:val="left" w:pos="-720"/>
          <w:tab w:val="left" w:pos="0"/>
          <w:tab w:val="left" w:pos="720"/>
          <w:tab w:val="left" w:pos="1440"/>
          <w:tab w:val="left" w:pos="2160"/>
        </w:tabs>
        <w:spacing w:line="240" w:lineRule="auto"/>
        <w:rPr>
          <w:rFonts w:ascii="Times New Roman" w:hAnsi="Times New Roman" w:cs="Times New Roman"/>
          <w:sz w:val="24"/>
          <w:szCs w:val="24"/>
        </w:rPr>
      </w:pPr>
      <w:r w:rsidRPr="00A50E5E">
        <w:rPr>
          <w:rFonts w:ascii="Times New Roman" w:hAnsi="Times New Roman" w:cs="Times New Roman"/>
          <w:sz w:val="24"/>
          <w:szCs w:val="24"/>
        </w:rPr>
        <w:tab/>
      </w:r>
      <w:r w:rsidRPr="00A50E5E">
        <w:rPr>
          <w:rFonts w:ascii="Times New Roman" w:hAnsi="Times New Roman" w:cs="Times New Roman"/>
          <w:sz w:val="24"/>
          <w:szCs w:val="24"/>
        </w:rPr>
        <w:tab/>
      </w:r>
      <w:sdt>
        <w:sdtPr>
          <w:rPr>
            <w:rFonts w:ascii="Times New Roman" w:hAnsi="Times New Roman" w:cs="Times New Roman"/>
            <w:sz w:val="24"/>
            <w:szCs w:val="24"/>
          </w:rPr>
          <w:id w:val="1763948764"/>
          <w15:color w:val="008000"/>
          <w14:checkbox>
            <w14:checked w14:val="0"/>
            <w14:checkedState w14:val="2612" w14:font="MS Gothic"/>
            <w14:uncheckedState w14:val="2610" w14:font="MS Gothic"/>
          </w14:checkbox>
        </w:sdtPr>
        <w:sdtEndPr/>
        <w:sdtContent>
          <w:r w:rsidR="009E21AB">
            <w:rPr>
              <w:rFonts w:ascii="MS Gothic" w:eastAsia="MS Gothic" w:hAnsi="MS Gothic" w:cs="Times New Roman" w:hint="eastAsia"/>
              <w:sz w:val="24"/>
              <w:szCs w:val="24"/>
            </w:rPr>
            <w:t>☐</w:t>
          </w:r>
        </w:sdtContent>
      </w:sdt>
      <w:r w:rsidRPr="00A50E5E">
        <w:rPr>
          <w:rFonts w:ascii="Times New Roman" w:hAnsi="Times New Roman" w:cs="Times New Roman"/>
          <w:sz w:val="24"/>
          <w:szCs w:val="24"/>
        </w:rPr>
        <w:tab/>
        <w:t>The trustee’s motion to dismiss</w:t>
      </w:r>
      <w:r w:rsidR="00190035" w:rsidRPr="00A50E5E">
        <w:rPr>
          <w:rFonts w:ascii="Times New Roman" w:hAnsi="Times New Roman" w:cs="Times New Roman"/>
          <w:sz w:val="24"/>
          <w:szCs w:val="24"/>
        </w:rPr>
        <w:t>,</w:t>
      </w:r>
      <w:r w:rsidRPr="00A50E5E">
        <w:rPr>
          <w:rFonts w:ascii="Times New Roman" w:hAnsi="Times New Roman" w:cs="Times New Roman"/>
          <w:sz w:val="24"/>
          <w:szCs w:val="24"/>
        </w:rPr>
        <w:t xml:space="preserve"> related response</w:t>
      </w:r>
      <w:r w:rsidR="00190035" w:rsidRPr="00A50E5E">
        <w:rPr>
          <w:rFonts w:ascii="Times New Roman" w:hAnsi="Times New Roman" w:cs="Times New Roman"/>
          <w:sz w:val="24"/>
          <w:szCs w:val="24"/>
        </w:rPr>
        <w:t xml:space="preserve"> and</w:t>
      </w:r>
      <w:r w:rsidRPr="00A50E5E">
        <w:rPr>
          <w:rFonts w:ascii="Times New Roman" w:hAnsi="Times New Roman" w:cs="Times New Roman"/>
          <w:sz w:val="24"/>
          <w:szCs w:val="24"/>
        </w:rPr>
        <w:t xml:space="preserve"> any related application for </w:t>
      </w:r>
      <w:proofErr w:type="gramStart"/>
      <w:r w:rsidRPr="00A50E5E">
        <w:rPr>
          <w:rFonts w:ascii="Times New Roman" w:hAnsi="Times New Roman" w:cs="Times New Roman"/>
          <w:sz w:val="24"/>
          <w:szCs w:val="24"/>
        </w:rPr>
        <w:t>fees;</w:t>
      </w:r>
      <w:proofErr w:type="gramEnd"/>
    </w:p>
    <w:p w14:paraId="5D168D16" w14:textId="77A70CD7" w:rsidR="008C7F5F" w:rsidRPr="00A50E5E" w:rsidRDefault="008C7F5F" w:rsidP="008C7F5F">
      <w:pPr>
        <w:tabs>
          <w:tab w:val="left" w:pos="-1428"/>
          <w:tab w:val="left" w:pos="-720"/>
          <w:tab w:val="left" w:pos="0"/>
          <w:tab w:val="left" w:pos="720"/>
          <w:tab w:val="left" w:pos="1440"/>
          <w:tab w:val="left" w:pos="2160"/>
        </w:tabs>
        <w:spacing w:line="240" w:lineRule="auto"/>
        <w:rPr>
          <w:rFonts w:ascii="Times New Roman" w:hAnsi="Times New Roman" w:cs="Times New Roman"/>
          <w:sz w:val="24"/>
          <w:szCs w:val="24"/>
        </w:rPr>
      </w:pPr>
      <w:r w:rsidRPr="00A50E5E">
        <w:rPr>
          <w:rFonts w:ascii="Times New Roman" w:hAnsi="Times New Roman" w:cs="Times New Roman"/>
          <w:sz w:val="24"/>
          <w:szCs w:val="24"/>
        </w:rPr>
        <w:tab/>
      </w:r>
      <w:r w:rsidRPr="00A50E5E">
        <w:rPr>
          <w:rFonts w:ascii="Times New Roman" w:hAnsi="Times New Roman" w:cs="Times New Roman"/>
          <w:sz w:val="24"/>
          <w:szCs w:val="24"/>
        </w:rPr>
        <w:tab/>
      </w:r>
      <w:sdt>
        <w:sdtPr>
          <w:rPr>
            <w:rFonts w:ascii="Times New Roman" w:hAnsi="Times New Roman" w:cs="Times New Roman"/>
            <w:sz w:val="24"/>
            <w:szCs w:val="24"/>
          </w:rPr>
          <w:id w:val="29312127"/>
          <w15:color w:val="008000"/>
          <w14:checkbox>
            <w14:checked w14:val="0"/>
            <w14:checkedState w14:val="2612" w14:font="MS Gothic"/>
            <w14:uncheckedState w14:val="2610" w14:font="MS Gothic"/>
          </w14:checkbox>
        </w:sdtPr>
        <w:sdtEndPr/>
        <w:sdtContent>
          <w:r w:rsidR="009E21AB">
            <w:rPr>
              <w:rFonts w:ascii="MS Gothic" w:eastAsia="MS Gothic" w:hAnsi="MS Gothic" w:cs="Times New Roman" w:hint="eastAsia"/>
              <w:sz w:val="24"/>
              <w:szCs w:val="24"/>
            </w:rPr>
            <w:t>☐</w:t>
          </w:r>
        </w:sdtContent>
      </w:sdt>
      <w:r w:rsidRPr="00A50E5E">
        <w:rPr>
          <w:rFonts w:ascii="Times New Roman" w:hAnsi="Times New Roman" w:cs="Times New Roman"/>
          <w:sz w:val="24"/>
          <w:szCs w:val="24"/>
        </w:rPr>
        <w:tab/>
        <w:t>A motion for relief filed by</w:t>
      </w:r>
      <w:r w:rsidR="00037FA4" w:rsidRPr="00A50E5E">
        <w:rPr>
          <w:rFonts w:ascii="Times New Roman" w:hAnsi="Times New Roman" w:cs="Times New Roman"/>
          <w:sz w:val="24"/>
          <w:szCs w:val="24"/>
        </w:rPr>
        <w:t xml:space="preserve"> </w:t>
      </w:r>
      <w:sdt>
        <w:sdtPr>
          <w:rPr>
            <w:rFonts w:ascii="Times New Roman" w:hAnsi="Times New Roman" w:cs="Times New Roman"/>
            <w:sz w:val="24"/>
            <w:szCs w:val="24"/>
          </w:rPr>
          <w:alias w:val="Creditor's Name"/>
          <w:tag w:val="Creditor's Name"/>
          <w:id w:val="-1165006522"/>
          <w:placeholder>
            <w:docPart w:val="D04A8904C46646928EC356A2D12BDF11"/>
          </w:placeholder>
          <w:showingPlcHdr/>
          <w15:color w:val="008000"/>
          <w:text/>
        </w:sdtPr>
        <w:sdtEndPr/>
        <w:sdtContent>
          <w:r w:rsidR="00E173DE" w:rsidRPr="00F6332E">
            <w:rPr>
              <w:rStyle w:val="PlaceholderText"/>
            </w:rPr>
            <w:t>Creditor’s Name</w:t>
          </w:r>
        </w:sdtContent>
      </w:sdt>
      <w:r w:rsidRPr="00A50E5E">
        <w:rPr>
          <w:rFonts w:ascii="Times New Roman" w:hAnsi="Times New Roman" w:cs="Times New Roman"/>
          <w:sz w:val="24"/>
          <w:szCs w:val="24"/>
        </w:rPr>
        <w:t xml:space="preserve"> and any responses </w:t>
      </w:r>
      <w:proofErr w:type="gramStart"/>
      <w:r w:rsidRPr="00A50E5E">
        <w:rPr>
          <w:rFonts w:ascii="Times New Roman" w:hAnsi="Times New Roman" w:cs="Times New Roman"/>
          <w:sz w:val="24"/>
          <w:szCs w:val="24"/>
        </w:rPr>
        <w:t>thereto;</w:t>
      </w:r>
      <w:proofErr w:type="gramEnd"/>
    </w:p>
    <w:p w14:paraId="17E719AA" w14:textId="6B280907" w:rsidR="008C7F5F" w:rsidRPr="00A50E5E" w:rsidRDefault="008C7F5F" w:rsidP="008C7F5F">
      <w:pPr>
        <w:tabs>
          <w:tab w:val="left" w:pos="-1428"/>
          <w:tab w:val="left" w:pos="-720"/>
          <w:tab w:val="left" w:pos="0"/>
          <w:tab w:val="left" w:pos="720"/>
          <w:tab w:val="left" w:pos="1440"/>
          <w:tab w:val="left" w:pos="2160"/>
        </w:tabs>
        <w:spacing w:line="240" w:lineRule="auto"/>
        <w:rPr>
          <w:rFonts w:ascii="Times New Roman" w:hAnsi="Times New Roman" w:cs="Times New Roman"/>
          <w:sz w:val="24"/>
          <w:szCs w:val="24"/>
        </w:rPr>
      </w:pPr>
      <w:r w:rsidRPr="00A50E5E">
        <w:rPr>
          <w:rFonts w:ascii="Times New Roman" w:hAnsi="Times New Roman" w:cs="Times New Roman"/>
          <w:sz w:val="24"/>
          <w:szCs w:val="24"/>
        </w:rPr>
        <w:tab/>
      </w:r>
      <w:r w:rsidRPr="00A50E5E">
        <w:rPr>
          <w:rFonts w:ascii="Times New Roman" w:hAnsi="Times New Roman" w:cs="Times New Roman"/>
          <w:sz w:val="24"/>
          <w:szCs w:val="24"/>
        </w:rPr>
        <w:tab/>
      </w:r>
      <w:sdt>
        <w:sdtPr>
          <w:rPr>
            <w:rFonts w:ascii="Times New Roman" w:hAnsi="Times New Roman" w:cs="Times New Roman"/>
            <w:sz w:val="24"/>
            <w:szCs w:val="24"/>
          </w:rPr>
          <w:id w:val="-352731667"/>
          <w15:color w:val="008000"/>
          <w14:checkbox>
            <w14:checked w14:val="0"/>
            <w14:checkedState w14:val="2612" w14:font="MS Gothic"/>
            <w14:uncheckedState w14:val="2610" w14:font="MS Gothic"/>
          </w14:checkbox>
        </w:sdtPr>
        <w:sdtEndPr/>
        <w:sdtContent>
          <w:r w:rsidR="009E21AB">
            <w:rPr>
              <w:rFonts w:ascii="MS Gothic" w:eastAsia="MS Gothic" w:hAnsi="MS Gothic" w:cs="Times New Roman" w:hint="eastAsia"/>
              <w:sz w:val="24"/>
              <w:szCs w:val="24"/>
            </w:rPr>
            <w:t>☐</w:t>
          </w:r>
        </w:sdtContent>
      </w:sdt>
      <w:r w:rsidRPr="00A50E5E">
        <w:rPr>
          <w:rFonts w:ascii="Times New Roman" w:hAnsi="Times New Roman" w:cs="Times New Roman"/>
          <w:sz w:val="24"/>
          <w:szCs w:val="24"/>
        </w:rPr>
        <w:tab/>
        <w:t>Other</w:t>
      </w:r>
      <w:r w:rsidR="00B77DBB" w:rsidRPr="00A50E5E">
        <w:rPr>
          <w:rFonts w:ascii="Times New Roman" w:hAnsi="Times New Roman" w:cs="Times New Roman"/>
          <w:sz w:val="24"/>
          <w:szCs w:val="24"/>
        </w:rPr>
        <w:t xml:space="preserve"> pleading</w:t>
      </w:r>
      <w:r w:rsidRPr="00A50E5E">
        <w:rPr>
          <w:rFonts w:ascii="Times New Roman" w:hAnsi="Times New Roman" w:cs="Times New Roman"/>
          <w:sz w:val="24"/>
          <w:szCs w:val="24"/>
        </w:rPr>
        <w:t>:</w:t>
      </w:r>
      <w:r w:rsidR="000F0C26" w:rsidRPr="00A50E5E">
        <w:rPr>
          <w:rFonts w:ascii="Times New Roman" w:hAnsi="Times New Roman" w:cs="Times New Roman"/>
          <w:sz w:val="24"/>
          <w:szCs w:val="24"/>
        </w:rPr>
        <w:t xml:space="preserve">  </w:t>
      </w:r>
      <w:sdt>
        <w:sdtPr>
          <w:rPr>
            <w:rFonts w:ascii="Times New Roman" w:hAnsi="Times New Roman" w:cs="Times New Roman"/>
            <w:sz w:val="24"/>
            <w:szCs w:val="24"/>
          </w:rPr>
          <w:alias w:val="List other pleadings"/>
          <w:tag w:val="List other pleadings"/>
          <w:id w:val="365870454"/>
          <w:placeholder>
            <w:docPart w:val="5E850D9C8DAA442E9350E2B580075CEF"/>
          </w:placeholder>
          <w:showingPlcHdr/>
          <w15:color w:val="008000"/>
          <w:text/>
        </w:sdtPr>
        <w:sdtEndPr/>
        <w:sdtContent>
          <w:r w:rsidR="00E173DE" w:rsidRPr="00F6332E">
            <w:rPr>
              <w:rStyle w:val="PlaceholderText"/>
            </w:rPr>
            <w:t xml:space="preserve"> List other pleadings</w:t>
          </w:r>
          <w:r w:rsidR="00E173DE">
            <w:rPr>
              <w:rFonts w:ascii="Times New Roman" w:hAnsi="Times New Roman" w:cs="Times New Roman"/>
              <w:sz w:val="24"/>
              <w:szCs w:val="24"/>
            </w:rPr>
            <w:t xml:space="preserve">                                  </w:t>
          </w:r>
        </w:sdtContent>
      </w:sdt>
    </w:p>
    <w:p w14:paraId="23BCC75C" w14:textId="025253ED" w:rsidR="00630ADA" w:rsidRPr="00A50E5E" w:rsidRDefault="00B81C3C"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rPr>
          <w:rFonts w:ascii="Times New Roman" w:hAnsi="Times New Roman" w:cs="Times New Roman"/>
          <w:sz w:val="24"/>
          <w:szCs w:val="24"/>
        </w:rPr>
      </w:pPr>
      <w:r w:rsidRPr="00A50E5E">
        <w:rPr>
          <w:rFonts w:ascii="Times New Roman" w:hAnsi="Times New Roman" w:cs="Times New Roman"/>
          <w:sz w:val="24"/>
          <w:szCs w:val="24"/>
        </w:rPr>
        <w:t>For cause</w:t>
      </w:r>
      <w:r w:rsidR="00630ADA" w:rsidRPr="00A50E5E">
        <w:rPr>
          <w:rFonts w:ascii="Times New Roman" w:hAnsi="Times New Roman" w:cs="Times New Roman"/>
          <w:sz w:val="24"/>
          <w:szCs w:val="24"/>
        </w:rPr>
        <w:t xml:space="preserve">, it is hereby </w:t>
      </w:r>
      <w:r w:rsidR="00630ADA" w:rsidRPr="00A50E5E">
        <w:rPr>
          <w:rFonts w:ascii="Times New Roman" w:hAnsi="Times New Roman" w:cs="Times New Roman"/>
          <w:b/>
          <w:bCs/>
          <w:sz w:val="24"/>
          <w:szCs w:val="24"/>
        </w:rPr>
        <w:t>ORDERED</w:t>
      </w:r>
      <w:r w:rsidR="00630ADA" w:rsidRPr="00A50E5E">
        <w:rPr>
          <w:rFonts w:ascii="Times New Roman" w:hAnsi="Times New Roman" w:cs="Times New Roman"/>
          <w:sz w:val="24"/>
          <w:szCs w:val="24"/>
        </w:rPr>
        <w:t>:</w:t>
      </w:r>
    </w:p>
    <w:p w14:paraId="1C38C906" w14:textId="66D5B1FC" w:rsidR="00630ADA" w:rsidRPr="00A50E5E"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A50E5E">
        <w:rPr>
          <w:rFonts w:ascii="Times New Roman" w:hAnsi="Times New Roman" w:cs="Times New Roman"/>
          <w:sz w:val="24"/>
          <w:szCs w:val="24"/>
        </w:rPr>
        <w:t xml:space="preserve">1. </w:t>
      </w:r>
      <w:sdt>
        <w:sdtPr>
          <w:rPr>
            <w:rFonts w:ascii="Times New Roman" w:hAnsi="Times New Roman" w:cs="Times New Roman"/>
            <w:sz w:val="24"/>
            <w:szCs w:val="24"/>
          </w:rPr>
          <w:id w:val="-441607560"/>
          <w15:color w:val="008000"/>
          <w14:checkbox>
            <w14:checked w14:val="0"/>
            <w14:checkedState w14:val="2612" w14:font="MS Gothic"/>
            <w14:uncheckedState w14:val="2610" w14:font="MS Gothic"/>
          </w14:checkbox>
        </w:sdtPr>
        <w:sdtEndPr/>
        <w:sdtContent>
          <w:r w:rsidR="009E21AB">
            <w:rPr>
              <w:rFonts w:ascii="MS Gothic" w:eastAsia="MS Gothic" w:hAnsi="MS Gothic" w:cs="Times New Roman" w:hint="eastAsia"/>
              <w:sz w:val="24"/>
              <w:szCs w:val="24"/>
            </w:rPr>
            <w:t>☐</w:t>
          </w:r>
        </w:sdtContent>
      </w:sdt>
      <w:r w:rsidRPr="00A50E5E">
        <w:rPr>
          <w:rFonts w:ascii="Times New Roman" w:hAnsi="Times New Roman" w:cs="Times New Roman"/>
          <w:sz w:val="24"/>
          <w:szCs w:val="24"/>
        </w:rPr>
        <w:tab/>
      </w:r>
      <w:r w:rsidR="009832CC" w:rsidRPr="00A50E5E">
        <w:rPr>
          <w:rFonts w:ascii="Times New Roman" w:hAnsi="Times New Roman" w:cs="Times New Roman"/>
          <w:sz w:val="24"/>
          <w:szCs w:val="24"/>
        </w:rPr>
        <w:tab/>
      </w:r>
      <w:r w:rsidRPr="00A50E5E">
        <w:rPr>
          <w:rFonts w:ascii="Times New Roman" w:hAnsi="Times New Roman" w:cs="Times New Roman"/>
          <w:sz w:val="24"/>
          <w:szCs w:val="24"/>
        </w:rPr>
        <w:t>The hearing</w:t>
      </w:r>
      <w:r w:rsidR="008C7F5F" w:rsidRPr="00A50E5E">
        <w:rPr>
          <w:rFonts w:ascii="Times New Roman" w:hAnsi="Times New Roman" w:cs="Times New Roman"/>
          <w:sz w:val="24"/>
          <w:szCs w:val="24"/>
        </w:rPr>
        <w:t xml:space="preserve"> on the above referenced matters</w:t>
      </w:r>
      <w:r w:rsidR="00DA3FDD" w:rsidRPr="00A50E5E">
        <w:rPr>
          <w:rFonts w:ascii="Times New Roman" w:hAnsi="Times New Roman" w:cs="Times New Roman"/>
          <w:sz w:val="24"/>
          <w:szCs w:val="24"/>
        </w:rPr>
        <w:t xml:space="preserve"> is</w:t>
      </w:r>
      <w:r w:rsidRPr="00A50E5E">
        <w:rPr>
          <w:rFonts w:ascii="Times New Roman" w:hAnsi="Times New Roman" w:cs="Times New Roman"/>
          <w:sz w:val="24"/>
          <w:szCs w:val="24"/>
        </w:rPr>
        <w:t>:</w:t>
      </w:r>
    </w:p>
    <w:p w14:paraId="4984B249" w14:textId="271934CE" w:rsidR="00630ADA" w:rsidRPr="00A50E5E" w:rsidRDefault="00DD3B7C"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rPr>
          <w:rFonts w:ascii="Times New Roman" w:hAnsi="Times New Roman" w:cs="Times New Roman"/>
          <w:sz w:val="24"/>
          <w:szCs w:val="24"/>
        </w:rPr>
      </w:pPr>
      <w:sdt>
        <w:sdtPr>
          <w:rPr>
            <w:rFonts w:ascii="Times New Roman" w:hAnsi="Times New Roman" w:cs="Times New Roman"/>
            <w:sz w:val="24"/>
            <w:szCs w:val="24"/>
          </w:rPr>
          <w:id w:val="-2090078814"/>
          <w15:color w:val="008000"/>
          <w14:checkbox>
            <w14:checked w14:val="0"/>
            <w14:checkedState w14:val="2612" w14:font="MS Gothic"/>
            <w14:uncheckedState w14:val="2610" w14:font="MS Gothic"/>
          </w14:checkbox>
        </w:sdtPr>
        <w:sdtEndPr/>
        <w:sdtContent>
          <w:r w:rsidR="009E21AB">
            <w:rPr>
              <w:rFonts w:ascii="MS Gothic" w:eastAsia="MS Gothic" w:hAnsi="MS Gothic" w:cs="Times New Roman" w:hint="eastAsia"/>
              <w:sz w:val="24"/>
              <w:szCs w:val="24"/>
            </w:rPr>
            <w:t>☐</w:t>
          </w:r>
        </w:sdtContent>
      </w:sdt>
      <w:r w:rsidR="00630ADA" w:rsidRPr="00A50E5E">
        <w:rPr>
          <w:rFonts w:ascii="Times New Roman" w:hAnsi="Times New Roman" w:cs="Times New Roman"/>
          <w:sz w:val="24"/>
          <w:szCs w:val="24"/>
        </w:rPr>
        <w:t xml:space="preserve">(a) </w:t>
      </w:r>
      <w:r w:rsidR="009832CC" w:rsidRPr="00A50E5E">
        <w:rPr>
          <w:rFonts w:ascii="Times New Roman" w:hAnsi="Times New Roman" w:cs="Times New Roman"/>
          <w:sz w:val="24"/>
          <w:szCs w:val="24"/>
        </w:rPr>
        <w:t xml:space="preserve"> </w:t>
      </w:r>
      <w:r w:rsidR="00630ADA" w:rsidRPr="00A50E5E">
        <w:rPr>
          <w:rFonts w:ascii="Times New Roman" w:hAnsi="Times New Roman" w:cs="Times New Roman"/>
          <w:b/>
          <w:bCs/>
          <w:sz w:val="24"/>
          <w:szCs w:val="24"/>
        </w:rPr>
        <w:t xml:space="preserve">CONTINUED </w:t>
      </w:r>
      <w:r w:rsidR="00630ADA" w:rsidRPr="00A50E5E">
        <w:rPr>
          <w:rFonts w:ascii="Times New Roman" w:hAnsi="Times New Roman" w:cs="Times New Roman"/>
          <w:sz w:val="24"/>
          <w:szCs w:val="24"/>
        </w:rPr>
        <w:t xml:space="preserve">to </w:t>
      </w:r>
      <w:sdt>
        <w:sdtPr>
          <w:rPr>
            <w:rFonts w:ascii="Times New Roman" w:hAnsi="Times New Roman" w:cs="Times New Roman"/>
            <w:b/>
            <w:bCs/>
            <w:sz w:val="24"/>
            <w:szCs w:val="24"/>
          </w:rPr>
          <w:alias w:val="Continued Date"/>
          <w:tag w:val="Continued Date"/>
          <w:id w:val="846979300"/>
          <w:placeholder>
            <w:docPart w:val="DC7A5E607F38410E8A2B0CB786DC7C05"/>
          </w:placeholder>
          <w:showingPlcHdr/>
          <w15:color w:val="008000"/>
          <w:date w:fullDate="2024-04-11T00:00:00Z">
            <w:dateFormat w:val="dddd, MMMM d, yyyy"/>
            <w:lid w:val="en-US"/>
            <w:storeMappedDataAs w:val="dateTime"/>
            <w:calendar w:val="gregorian"/>
          </w:date>
        </w:sdtPr>
        <w:sdtEndPr/>
        <w:sdtContent>
          <w:r w:rsidR="00E173DE" w:rsidRPr="0027017A">
            <w:rPr>
              <w:rStyle w:val="PlaceholderText"/>
            </w:rPr>
            <w:t>Continued</w:t>
          </w:r>
          <w:r w:rsidR="00E173DE">
            <w:rPr>
              <w:rStyle w:val="PlaceholderText"/>
            </w:rPr>
            <w:t xml:space="preserve"> Date</w:t>
          </w:r>
        </w:sdtContent>
      </w:sdt>
      <w:r w:rsidR="00630ADA" w:rsidRPr="00A50E5E">
        <w:rPr>
          <w:rFonts w:ascii="Times New Roman" w:hAnsi="Times New Roman" w:cs="Times New Roman"/>
          <w:sz w:val="24"/>
          <w:szCs w:val="24"/>
        </w:rPr>
        <w:t xml:space="preserve"> </w:t>
      </w:r>
      <w:r w:rsidR="00630ADA" w:rsidRPr="009E21AB">
        <w:rPr>
          <w:rFonts w:ascii="Times New Roman" w:hAnsi="Times New Roman" w:cs="Times New Roman"/>
          <w:b/>
          <w:bCs/>
          <w:sz w:val="24"/>
          <w:szCs w:val="24"/>
        </w:rPr>
        <w:t>at</w:t>
      </w:r>
      <w:r w:rsidR="00F22C28" w:rsidRPr="009E21AB">
        <w:rPr>
          <w:rFonts w:ascii="Times New Roman" w:hAnsi="Times New Roman" w:cs="Times New Roman"/>
          <w:b/>
          <w:bCs/>
          <w:sz w:val="24"/>
          <w:szCs w:val="24"/>
        </w:rPr>
        <w:t xml:space="preserve"> </w:t>
      </w:r>
      <w:sdt>
        <w:sdtPr>
          <w:rPr>
            <w:rFonts w:ascii="Times New Roman" w:hAnsi="Times New Roman" w:cs="Times New Roman"/>
            <w:b/>
            <w:bCs/>
            <w:sz w:val="24"/>
            <w:szCs w:val="24"/>
          </w:rPr>
          <w:alias w:val="Hearing Time"/>
          <w:tag w:val="Hearing Time"/>
          <w:id w:val="907967704"/>
          <w:placeholder>
            <w:docPart w:val="51029D4CE9D040138FB3965EB15E8C17"/>
          </w:placeholder>
          <w:showingPlcHdr/>
          <w15:color w:val="008000"/>
          <w:text/>
        </w:sdtPr>
        <w:sdtEndPr/>
        <w:sdtContent>
          <w:r w:rsidR="00E173DE" w:rsidRPr="0027017A">
            <w:rPr>
              <w:rStyle w:val="PlaceholderText"/>
            </w:rPr>
            <w:t>Hearing Time</w:t>
          </w:r>
        </w:sdtContent>
      </w:sdt>
      <w:r w:rsidR="009D1943" w:rsidRPr="009E21AB">
        <w:rPr>
          <w:rFonts w:ascii="Times New Roman" w:hAnsi="Times New Roman" w:cs="Times New Roman"/>
          <w:b/>
          <w:bCs/>
          <w:sz w:val="24"/>
          <w:szCs w:val="24"/>
        </w:rPr>
        <w:t xml:space="preserve"> </w:t>
      </w:r>
      <w:sdt>
        <w:sdtPr>
          <w:rPr>
            <w:rFonts w:ascii="Times New Roman" w:hAnsi="Times New Roman" w:cs="Times New Roman"/>
            <w:b/>
            <w:bCs/>
            <w:sz w:val="24"/>
            <w:szCs w:val="24"/>
          </w:rPr>
          <w:alias w:val="AM or PM"/>
          <w:tag w:val="AM or PM"/>
          <w:id w:val="1037320489"/>
          <w:placeholder>
            <w:docPart w:val="E76292EEB7594BBAB4B435A7A3A89322"/>
          </w:placeholder>
          <w:showingPlcHdr/>
          <w15:color w:val="008000"/>
          <w:comboBox>
            <w:listItem w:displayText="AM." w:value="AM."/>
            <w:listItem w:displayText="PM." w:value="PM."/>
          </w:comboBox>
        </w:sdtPr>
        <w:sdtEndPr/>
        <w:sdtContent>
          <w:r w:rsidR="00E173DE">
            <w:rPr>
              <w:rFonts w:cstheme="minorHAnsi"/>
            </w:rPr>
            <w:t xml:space="preserve"> </w:t>
          </w:r>
          <w:r w:rsidR="00E173DE" w:rsidRPr="0027017A">
            <w:rPr>
              <w:rStyle w:val="PlaceholderText"/>
            </w:rPr>
            <w:t>AM or PM</w:t>
          </w:r>
          <w:r w:rsidR="00E173DE">
            <w:rPr>
              <w:rFonts w:cstheme="minorHAnsi"/>
            </w:rPr>
            <w:t xml:space="preserve"> </w:t>
          </w:r>
        </w:sdtContent>
      </w:sdt>
    </w:p>
    <w:p w14:paraId="02B882D3" w14:textId="773B872C" w:rsidR="00630ADA" w:rsidRPr="00A50E5E" w:rsidRDefault="00DD3B7C"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rPr>
          <w:rFonts w:ascii="Times New Roman" w:hAnsi="Times New Roman" w:cs="Times New Roman"/>
          <w:sz w:val="24"/>
          <w:szCs w:val="24"/>
        </w:rPr>
      </w:pPr>
      <w:sdt>
        <w:sdtPr>
          <w:rPr>
            <w:rFonts w:ascii="Times New Roman" w:hAnsi="Times New Roman" w:cs="Times New Roman"/>
            <w:sz w:val="24"/>
            <w:szCs w:val="24"/>
          </w:rPr>
          <w:id w:val="-444233210"/>
          <w15:color w:val="008000"/>
          <w14:checkbox>
            <w14:checked w14:val="0"/>
            <w14:checkedState w14:val="2612" w14:font="MS Gothic"/>
            <w14:uncheckedState w14:val="2610" w14:font="MS Gothic"/>
          </w14:checkbox>
        </w:sdtPr>
        <w:sdtEndPr/>
        <w:sdtContent>
          <w:r w:rsidR="009E21AB">
            <w:rPr>
              <w:rFonts w:ascii="MS Gothic" w:eastAsia="MS Gothic" w:hAnsi="MS Gothic" w:cs="Times New Roman" w:hint="eastAsia"/>
              <w:sz w:val="24"/>
              <w:szCs w:val="24"/>
            </w:rPr>
            <w:t>☐</w:t>
          </w:r>
        </w:sdtContent>
      </w:sdt>
      <w:r w:rsidR="00630ADA" w:rsidRPr="00A50E5E">
        <w:rPr>
          <w:rFonts w:ascii="Times New Roman" w:hAnsi="Times New Roman" w:cs="Times New Roman"/>
          <w:sz w:val="24"/>
          <w:szCs w:val="24"/>
        </w:rPr>
        <w:t>(b)</w:t>
      </w:r>
      <w:r w:rsidR="009832CC" w:rsidRPr="00A50E5E">
        <w:rPr>
          <w:rFonts w:ascii="Times New Roman" w:hAnsi="Times New Roman" w:cs="Times New Roman"/>
          <w:sz w:val="24"/>
          <w:szCs w:val="24"/>
        </w:rPr>
        <w:t xml:space="preserve"> </w:t>
      </w:r>
      <w:r w:rsidR="00630ADA" w:rsidRPr="00A50E5E">
        <w:rPr>
          <w:rFonts w:ascii="Times New Roman" w:hAnsi="Times New Roman" w:cs="Times New Roman"/>
          <w:sz w:val="24"/>
          <w:szCs w:val="24"/>
        </w:rPr>
        <w:t xml:space="preserve"> </w:t>
      </w:r>
      <w:r w:rsidR="00630ADA" w:rsidRPr="00A50E5E">
        <w:rPr>
          <w:rFonts w:ascii="Times New Roman" w:hAnsi="Times New Roman" w:cs="Times New Roman"/>
          <w:b/>
          <w:bCs/>
          <w:sz w:val="24"/>
          <w:szCs w:val="24"/>
        </w:rPr>
        <w:t xml:space="preserve">CONTINUED </w:t>
      </w:r>
      <w:r w:rsidR="00630ADA" w:rsidRPr="00A50E5E">
        <w:rPr>
          <w:rFonts w:ascii="Times New Roman" w:hAnsi="Times New Roman" w:cs="Times New Roman"/>
          <w:sz w:val="24"/>
          <w:szCs w:val="24"/>
        </w:rPr>
        <w:t xml:space="preserve">to the same date and time as any hearing on the modified plan to be filed as required in paragraph </w:t>
      </w:r>
      <w:r w:rsidR="00FC164B">
        <w:rPr>
          <w:rFonts w:ascii="Times New Roman" w:hAnsi="Times New Roman" w:cs="Times New Roman"/>
          <w:sz w:val="24"/>
          <w:szCs w:val="24"/>
        </w:rPr>
        <w:t>6</w:t>
      </w:r>
      <w:r w:rsidR="00630ADA" w:rsidRPr="00A50E5E">
        <w:rPr>
          <w:rFonts w:ascii="Times New Roman" w:hAnsi="Times New Roman" w:cs="Times New Roman"/>
          <w:sz w:val="24"/>
          <w:szCs w:val="24"/>
        </w:rPr>
        <w:t xml:space="preserve"> below.</w:t>
      </w:r>
    </w:p>
    <w:p w14:paraId="69405068" w14:textId="3ABA97F1" w:rsidR="00EB74DA" w:rsidRPr="00A50E5E" w:rsidRDefault="00EB74DA" w:rsidP="009E21AB">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rPr>
          <w:rFonts w:ascii="Times New Roman" w:hAnsi="Times New Roman" w:cs="Times New Roman"/>
          <w:sz w:val="24"/>
          <w:szCs w:val="24"/>
        </w:rPr>
      </w:pPr>
      <w:r w:rsidRPr="00A50E5E">
        <w:rPr>
          <w:rFonts w:ascii="Times New Roman" w:hAnsi="Times New Roman" w:cs="Times New Roman"/>
          <w:sz w:val="24"/>
          <w:szCs w:val="24"/>
        </w:rPr>
        <w:t>Regardless of either option selected above,</w:t>
      </w:r>
      <w:r w:rsidR="000554C8" w:rsidRPr="00A50E5E">
        <w:rPr>
          <w:rFonts w:ascii="Times New Roman" w:hAnsi="Times New Roman" w:cs="Times New Roman"/>
          <w:sz w:val="24"/>
          <w:szCs w:val="24"/>
        </w:rPr>
        <w:t xml:space="preserve"> if any pleading seeks to </w:t>
      </w:r>
      <w:r w:rsidR="008B1674" w:rsidRPr="00A50E5E">
        <w:rPr>
          <w:rFonts w:ascii="Times New Roman" w:hAnsi="Times New Roman" w:cs="Times New Roman"/>
          <w:sz w:val="24"/>
          <w:szCs w:val="24"/>
        </w:rPr>
        <w:t xml:space="preserve">extend, impose, </w:t>
      </w:r>
      <w:proofErr w:type="gramStart"/>
      <w:r w:rsidR="000554C8" w:rsidRPr="00A50E5E">
        <w:rPr>
          <w:rFonts w:ascii="Times New Roman" w:hAnsi="Times New Roman" w:cs="Times New Roman"/>
          <w:sz w:val="24"/>
          <w:szCs w:val="24"/>
        </w:rPr>
        <w:t>lift</w:t>
      </w:r>
      <w:proofErr w:type="gramEnd"/>
      <w:r w:rsidR="000554C8" w:rsidRPr="00A50E5E">
        <w:rPr>
          <w:rFonts w:ascii="Times New Roman" w:hAnsi="Times New Roman" w:cs="Times New Roman"/>
          <w:sz w:val="24"/>
          <w:szCs w:val="24"/>
        </w:rPr>
        <w:t xml:space="preserve"> or modify the automatic stay </w:t>
      </w:r>
      <w:r w:rsidR="008B1674" w:rsidRPr="00A50E5E">
        <w:rPr>
          <w:rFonts w:ascii="Times New Roman" w:hAnsi="Times New Roman" w:cs="Times New Roman"/>
          <w:sz w:val="24"/>
          <w:szCs w:val="24"/>
        </w:rPr>
        <w:t>and</w:t>
      </w:r>
      <w:r w:rsidR="000554C8" w:rsidRPr="00A50E5E">
        <w:rPr>
          <w:rFonts w:ascii="Times New Roman" w:hAnsi="Times New Roman" w:cs="Times New Roman"/>
          <w:sz w:val="24"/>
          <w:szCs w:val="24"/>
        </w:rPr>
        <w:t xml:space="preserve"> is continued by the terms of this Order, then the automatic stay shall also remain in effect through the continued hearing date as set forth herein.</w:t>
      </w:r>
    </w:p>
    <w:p w14:paraId="1D4F4C17" w14:textId="0DF0321D" w:rsidR="0012695A" w:rsidRPr="00A50E5E" w:rsidRDefault="0012695A" w:rsidP="009E21AB">
      <w:pPr>
        <w:keepNext/>
        <w:keepLines/>
        <w:tabs>
          <w:tab w:val="left" w:pos="-1428"/>
          <w:tab w:val="left" w:pos="-720"/>
          <w:tab w:val="left" w:pos="0"/>
          <w:tab w:val="left" w:pos="72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ind w:left="1440"/>
        <w:rPr>
          <w:rFonts w:ascii="Times New Roman" w:hAnsi="Times New Roman" w:cs="Times New Roman"/>
          <w:b/>
          <w:bCs/>
          <w:sz w:val="24"/>
          <w:szCs w:val="24"/>
        </w:rPr>
      </w:pPr>
      <w:r w:rsidRPr="00A50E5E">
        <w:rPr>
          <w:rFonts w:ascii="Times New Roman" w:hAnsi="Times New Roman" w:cs="Times New Roman"/>
          <w:b/>
          <w:bCs/>
          <w:sz w:val="24"/>
          <w:szCs w:val="24"/>
        </w:rPr>
        <w:t>LOCATION:  The hearing shall be held:</w:t>
      </w:r>
    </w:p>
    <w:sdt>
      <w:sdtPr>
        <w:rPr>
          <w:rFonts w:ascii="Times New Roman" w:hAnsi="Times New Roman" w:cs="Times New Roman"/>
          <w:b/>
          <w:bCs/>
          <w:sz w:val="24"/>
          <w:szCs w:val="24"/>
        </w:rPr>
        <w:alias w:val="Choose a location"/>
        <w:tag w:val="Choose a location"/>
        <w:id w:val="1218553694"/>
        <w:placeholder>
          <w:docPart w:val="3598D66CD8664CE9A8C5AFB544607A4B"/>
        </w:placeholder>
        <w:dropDownList>
          <w:listItem w:displayText="via ZOOM (Judge Paul M. Black) zoomgov.com MEETING ID 161 0605 1116  PASSWORD 0922" w:value="(Judge Paul M. Black) via ZOOM zoomgov.com MEETING ID 161 0605 1116  PASSWORD 0922"/>
          <w:listItem w:displayText="via ZOOM (Judge Rebecca B. Connelly) zoomgov.com MEETING ID 160 369 2643" w:value="(Judge Rebecca B. Connelly) via ZOOM zoomgov.com MEETING ID 160 369 2643"/>
          <w:listItem w:displayText="ABG:  IN PERSON at U.S. Courthouse, U.S. District Courtroom, 180 Main St, Abingdon, VA 24210" w:value="IN PERSON at U.S. Courthouse, U.S. District Courtroom, 180 Main St, Abingdon, VA 24210"/>
          <w:listItem w:displayText="CVL: IN PERSON at U.S. Courthouse, 255 W. Main St, Room 200, Charlottesville, VA 22902" w:value="IN PERSON at U.S. Courthouse, 255 W. Main St, Room 200, Charlottesville, VA 22902"/>
          <w:listItem w:displayText="HSB:  IN PERSON at U.S. Courthouse, 116 N. Main St, Harrisonburg, VA 22802" w:value="IN PERSON at U.S. Courthouse, 116 N. Main St, Harrisonburg, VA 22802"/>
          <w:listItem w:displayText="LYN:  IN PERSON at U.S. Courthouse, 1101 Court St, Room 210, Lynchburg, VA 24054" w:value="IN PERSON at U.S. Courthouse, 1101 Court St, Room 210, Lynchburg, VA 24054"/>
          <w:listItem w:displayText="ROA:  IN PERSON at U.S. Bankruptcy Courtroom, 2nd Floor, 210 Church Ave, Roanoke, VA 24011" w:value="IN PERSON at U.S. Bankruptcy Courtroom, 2nd Floor, 210 Church Ave, Roanoke, VA 24011"/>
        </w:dropDownList>
      </w:sdtPr>
      <w:sdtEndPr/>
      <w:sdtContent>
        <w:p w14:paraId="0119DB84" w14:textId="6893F185" w:rsidR="0012695A" w:rsidRPr="00A50E5E" w:rsidRDefault="00E173DE" w:rsidP="009E21AB">
          <w:pPr>
            <w:keepNext/>
            <w:keepLines/>
            <w:tabs>
              <w:tab w:val="left" w:pos="-1428"/>
              <w:tab w:val="left" w:pos="-720"/>
              <w:tab w:val="left" w:pos="0"/>
              <w:tab w:val="left" w:pos="720"/>
              <w:tab w:val="left" w:pos="135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ind w:left="180"/>
            <w:rPr>
              <w:rFonts w:ascii="Times New Roman" w:hAnsi="Times New Roman" w:cs="Times New Roman"/>
              <w:b/>
              <w:bCs/>
              <w:sz w:val="24"/>
              <w:szCs w:val="24"/>
            </w:rPr>
          </w:pPr>
          <w:r w:rsidRPr="00E92D62">
            <w:rPr>
              <w:rStyle w:val="PlaceholderText"/>
            </w:rPr>
            <w:t>Choose a location</w:t>
          </w:r>
        </w:p>
      </w:sdtContent>
    </w:sdt>
    <w:p w14:paraId="20470932" w14:textId="305ED99E" w:rsidR="00FA0818" w:rsidRPr="00A50E5E" w:rsidRDefault="00FA0818" w:rsidP="00FA0818">
      <w:pPr>
        <w:tabs>
          <w:tab w:val="left" w:pos="2160"/>
        </w:tabs>
        <w:rPr>
          <w:rFonts w:ascii="Times New Roman" w:hAnsi="Times New Roman" w:cs="Times New Roman"/>
          <w:sz w:val="24"/>
          <w:szCs w:val="24"/>
        </w:rPr>
      </w:pPr>
    </w:p>
    <w:p w14:paraId="15B18F16" w14:textId="036F80EF" w:rsidR="004D6483" w:rsidRPr="00A50E5E" w:rsidRDefault="00630ADA"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A50E5E">
        <w:rPr>
          <w:rFonts w:ascii="Times New Roman" w:hAnsi="Times New Roman" w:cs="Times New Roman"/>
          <w:sz w:val="24"/>
          <w:szCs w:val="24"/>
        </w:rPr>
        <w:lastRenderedPageBreak/>
        <w:t>2.</w:t>
      </w:r>
      <w:r w:rsidR="00DA3FDD" w:rsidRPr="00A50E5E">
        <w:rPr>
          <w:rFonts w:ascii="Times New Roman" w:hAnsi="Times New Roman" w:cs="Times New Roman"/>
          <w:sz w:val="24"/>
          <w:szCs w:val="24"/>
        </w:rPr>
        <w:t xml:space="preserve"> </w:t>
      </w:r>
      <w:sdt>
        <w:sdtPr>
          <w:rPr>
            <w:rFonts w:ascii="Times New Roman" w:hAnsi="Times New Roman" w:cs="Times New Roman"/>
            <w:sz w:val="24"/>
            <w:szCs w:val="24"/>
          </w:rPr>
          <w:id w:val="340971367"/>
          <w15:color w:val="008000"/>
          <w14:checkbox>
            <w14:checked w14:val="0"/>
            <w14:checkedState w14:val="2612" w14:font="MS Gothic"/>
            <w14:uncheckedState w14:val="2610" w14:font="MS Gothic"/>
          </w14:checkbox>
        </w:sdtPr>
        <w:sdtEndPr/>
        <w:sdtContent>
          <w:r w:rsidR="009E21AB">
            <w:rPr>
              <w:rFonts w:ascii="MS Gothic" w:eastAsia="MS Gothic" w:hAnsi="MS Gothic" w:cs="Times New Roman" w:hint="eastAsia"/>
              <w:sz w:val="24"/>
              <w:szCs w:val="24"/>
            </w:rPr>
            <w:t>☐</w:t>
          </w:r>
        </w:sdtContent>
      </w:sdt>
      <w:r w:rsidR="004D6483" w:rsidRPr="00A50E5E">
        <w:rPr>
          <w:rFonts w:ascii="Times New Roman" w:hAnsi="Times New Roman" w:cs="Times New Roman"/>
          <w:sz w:val="24"/>
          <w:szCs w:val="24"/>
        </w:rPr>
        <w:tab/>
      </w:r>
      <w:r w:rsidR="004D6483" w:rsidRPr="00A50E5E">
        <w:rPr>
          <w:rFonts w:ascii="Times New Roman" w:hAnsi="Times New Roman" w:cs="Times New Roman"/>
          <w:sz w:val="24"/>
          <w:szCs w:val="24"/>
        </w:rPr>
        <w:tab/>
        <w:t>At any continued hearing</w:t>
      </w:r>
      <w:r w:rsidR="000F0C26" w:rsidRPr="00A50E5E">
        <w:rPr>
          <w:rFonts w:ascii="Times New Roman" w:hAnsi="Times New Roman" w:cs="Times New Roman"/>
          <w:sz w:val="24"/>
          <w:szCs w:val="24"/>
        </w:rPr>
        <w:t xml:space="preserve"> </w:t>
      </w:r>
      <w:r w:rsidR="004D6483" w:rsidRPr="00A50E5E">
        <w:rPr>
          <w:rFonts w:ascii="Times New Roman" w:hAnsi="Times New Roman" w:cs="Times New Roman"/>
          <w:sz w:val="24"/>
          <w:szCs w:val="24"/>
        </w:rPr>
        <w:t>related to confirmation of the plan, approval of a modified plan, or motion to dismiss, upon cause shown by any party, the court may dismiss the case.</w:t>
      </w:r>
    </w:p>
    <w:p w14:paraId="0EB9D42C" w14:textId="1E99A1AB" w:rsidR="00B81C3C" w:rsidRPr="00A50E5E" w:rsidRDefault="004D6483"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A50E5E">
        <w:rPr>
          <w:rFonts w:ascii="Times New Roman" w:hAnsi="Times New Roman" w:cs="Times New Roman"/>
          <w:sz w:val="24"/>
          <w:szCs w:val="24"/>
        </w:rPr>
        <w:t xml:space="preserve">3. </w:t>
      </w:r>
      <w:sdt>
        <w:sdtPr>
          <w:rPr>
            <w:rFonts w:ascii="Times New Roman" w:hAnsi="Times New Roman" w:cs="Times New Roman"/>
            <w:sz w:val="24"/>
            <w:szCs w:val="24"/>
          </w:rPr>
          <w:id w:val="-863901046"/>
          <w15:color w:val="008000"/>
          <w14:checkbox>
            <w14:checked w14:val="0"/>
            <w14:checkedState w14:val="2612" w14:font="MS Gothic"/>
            <w14:uncheckedState w14:val="2610" w14:font="MS Gothic"/>
          </w14:checkbox>
        </w:sdtPr>
        <w:sdtEndPr/>
        <w:sdtContent>
          <w:r w:rsidR="009E21AB">
            <w:rPr>
              <w:rFonts w:ascii="MS Gothic" w:eastAsia="MS Gothic" w:hAnsi="MS Gothic" w:cs="Times New Roman" w:hint="eastAsia"/>
              <w:sz w:val="24"/>
              <w:szCs w:val="24"/>
            </w:rPr>
            <w:t>☐</w:t>
          </w:r>
        </w:sdtContent>
      </w:sdt>
      <w:r w:rsidRPr="00A50E5E">
        <w:rPr>
          <w:rFonts w:ascii="Times New Roman" w:hAnsi="Times New Roman" w:cs="Times New Roman"/>
          <w:sz w:val="24"/>
          <w:szCs w:val="24"/>
        </w:rPr>
        <w:tab/>
      </w:r>
      <w:r w:rsidRPr="00A50E5E">
        <w:rPr>
          <w:rFonts w:ascii="Times New Roman" w:hAnsi="Times New Roman" w:cs="Times New Roman"/>
          <w:sz w:val="24"/>
          <w:szCs w:val="24"/>
        </w:rPr>
        <w:tab/>
      </w:r>
      <w:r w:rsidR="00B81C3C" w:rsidRPr="00A50E5E">
        <w:rPr>
          <w:rFonts w:ascii="Times New Roman" w:hAnsi="Times New Roman" w:cs="Times New Roman"/>
          <w:sz w:val="24"/>
          <w:szCs w:val="24"/>
        </w:rPr>
        <w:t xml:space="preserve">The </w:t>
      </w:r>
      <w:r w:rsidR="00E67BEF" w:rsidRPr="00A50E5E">
        <w:rPr>
          <w:rFonts w:ascii="Times New Roman" w:hAnsi="Times New Roman" w:cs="Times New Roman"/>
          <w:sz w:val="24"/>
          <w:szCs w:val="24"/>
        </w:rPr>
        <w:t>trustee must receive a payment of</w:t>
      </w:r>
      <w:r w:rsidR="008B15A5" w:rsidRPr="00A50E5E">
        <w:rPr>
          <w:rFonts w:ascii="Times New Roman" w:hAnsi="Times New Roman" w:cs="Times New Roman"/>
          <w:sz w:val="24"/>
          <w:szCs w:val="24"/>
        </w:rPr>
        <w:t xml:space="preserve"> $</w:t>
      </w:r>
      <w:sdt>
        <w:sdtPr>
          <w:rPr>
            <w:rFonts w:ascii="Times New Roman" w:hAnsi="Times New Roman" w:cs="Times New Roman"/>
            <w:sz w:val="24"/>
            <w:szCs w:val="24"/>
          </w:rPr>
          <w:alias w:val="Dollar Amount"/>
          <w:tag w:val="Dollar Amount"/>
          <w:id w:val="-1324891088"/>
          <w:placeholder>
            <w:docPart w:val="0809E2FF15674058851EA5984C4A2382"/>
          </w:placeholder>
          <w:showingPlcHdr/>
          <w15:color w:val="339966"/>
          <w:text/>
        </w:sdtPr>
        <w:sdtEndPr/>
        <w:sdtContent>
          <w:r w:rsidR="00E173DE">
            <w:rPr>
              <w:rFonts w:ascii="Times New Roman" w:hAnsi="Times New Roman" w:cs="Times New Roman"/>
              <w:sz w:val="24"/>
              <w:szCs w:val="24"/>
            </w:rPr>
            <w:t xml:space="preserve"> </w:t>
          </w:r>
          <w:r w:rsidR="00E173DE" w:rsidRPr="00F6332E">
            <w:rPr>
              <w:rStyle w:val="PlaceholderText"/>
            </w:rPr>
            <w:t>Dollar Amount</w:t>
          </w:r>
          <w:r w:rsidR="00E173DE">
            <w:rPr>
              <w:rFonts w:ascii="Times New Roman" w:hAnsi="Times New Roman" w:cs="Times New Roman"/>
              <w:sz w:val="24"/>
              <w:szCs w:val="24"/>
            </w:rPr>
            <w:t xml:space="preserve"> </w:t>
          </w:r>
        </w:sdtContent>
      </w:sdt>
      <w:r w:rsidR="008B15A5" w:rsidRPr="00A50E5E">
        <w:rPr>
          <w:rFonts w:ascii="Times New Roman" w:hAnsi="Times New Roman" w:cs="Times New Roman"/>
          <w:sz w:val="24"/>
          <w:szCs w:val="24"/>
        </w:rPr>
        <w:t xml:space="preserve"> </w:t>
      </w:r>
      <w:r w:rsidR="00305111">
        <w:rPr>
          <w:rFonts w:ascii="Times New Roman" w:hAnsi="Times New Roman" w:cs="Times New Roman"/>
          <w:sz w:val="24"/>
          <w:szCs w:val="24"/>
        </w:rPr>
        <w:t xml:space="preserve"> in collected funds </w:t>
      </w:r>
      <w:r w:rsidR="00B81C3C" w:rsidRPr="00A50E5E">
        <w:rPr>
          <w:rFonts w:ascii="Times New Roman" w:hAnsi="Times New Roman" w:cs="Times New Roman"/>
          <w:sz w:val="24"/>
          <w:szCs w:val="24"/>
        </w:rPr>
        <w:t xml:space="preserve">such that the amount must post to the </w:t>
      </w:r>
      <w:r w:rsidR="00E67BEF" w:rsidRPr="00A50E5E">
        <w:rPr>
          <w:rFonts w:ascii="Times New Roman" w:hAnsi="Times New Roman" w:cs="Times New Roman"/>
          <w:sz w:val="24"/>
          <w:szCs w:val="24"/>
        </w:rPr>
        <w:t>t</w:t>
      </w:r>
      <w:r w:rsidR="00B81C3C" w:rsidRPr="00A50E5E">
        <w:rPr>
          <w:rFonts w:ascii="Times New Roman" w:hAnsi="Times New Roman" w:cs="Times New Roman"/>
          <w:sz w:val="24"/>
          <w:szCs w:val="24"/>
        </w:rPr>
        <w:t>rustee’s account on or before</w:t>
      </w:r>
      <w:r w:rsidR="00F6332E">
        <w:rPr>
          <w:rFonts w:ascii="Times New Roman" w:hAnsi="Times New Roman" w:cs="Times New Roman"/>
          <w:sz w:val="24"/>
          <w:szCs w:val="24"/>
        </w:rPr>
        <w:t xml:space="preserve"> </w:t>
      </w:r>
      <w:sdt>
        <w:sdtPr>
          <w:rPr>
            <w:rFonts w:ascii="Times New Roman" w:hAnsi="Times New Roman" w:cs="Times New Roman"/>
            <w:sz w:val="24"/>
            <w:szCs w:val="24"/>
          </w:rPr>
          <w:alias w:val="Post Date"/>
          <w:tag w:val="Post Date"/>
          <w:id w:val="-1603954458"/>
          <w:placeholder>
            <w:docPart w:val="1A0037097E2443C093C845CD268ED6FB"/>
          </w:placeholder>
          <w:showingPlcHdr/>
          <w15:color w:val="008000"/>
          <w:date w:fullDate="2024-04-11T00:00:00Z">
            <w:dateFormat w:val="dddd, MMMM d, yyyy"/>
            <w:lid w:val="en-US"/>
            <w:storeMappedDataAs w:val="dateTime"/>
            <w:calendar w:val="gregorian"/>
          </w:date>
        </w:sdtPr>
        <w:sdtEndPr/>
        <w:sdtContent>
          <w:r w:rsidR="00E173DE">
            <w:rPr>
              <w:rFonts w:ascii="Times New Roman" w:hAnsi="Times New Roman" w:cs="Times New Roman"/>
              <w:sz w:val="24"/>
              <w:szCs w:val="24"/>
            </w:rPr>
            <w:t xml:space="preserve">  </w:t>
          </w:r>
          <w:r w:rsidR="00E173DE">
            <w:rPr>
              <w:rStyle w:val="PlaceholderText"/>
            </w:rPr>
            <w:t>Post Date</w:t>
          </w:r>
        </w:sdtContent>
      </w:sdt>
      <w:r w:rsidR="00B81C3C" w:rsidRPr="00A50E5E">
        <w:rPr>
          <w:rFonts w:ascii="Times New Roman" w:hAnsi="Times New Roman" w:cs="Times New Roman"/>
          <w:sz w:val="24"/>
          <w:szCs w:val="24"/>
        </w:rPr>
        <w:t xml:space="preserve">.  </w:t>
      </w:r>
      <w:r w:rsidR="00E67BEF" w:rsidRPr="00B03A47">
        <w:rPr>
          <w:rFonts w:ascii="Times New Roman" w:hAnsi="Times New Roman" w:cs="Times New Roman"/>
          <w:sz w:val="24"/>
          <w:szCs w:val="24"/>
        </w:rPr>
        <w:t xml:space="preserve">If </w:t>
      </w:r>
      <w:r w:rsidR="00E67BEF" w:rsidRPr="00A50E5E">
        <w:rPr>
          <w:rFonts w:ascii="Times New Roman" w:hAnsi="Times New Roman" w:cs="Times New Roman"/>
          <w:sz w:val="24"/>
          <w:szCs w:val="24"/>
        </w:rPr>
        <w:t>the trustee does not timely receive the payment, then</w:t>
      </w:r>
      <w:r w:rsidR="00B81C3C" w:rsidRPr="00A50E5E">
        <w:rPr>
          <w:rFonts w:ascii="Times New Roman" w:hAnsi="Times New Roman" w:cs="Times New Roman"/>
          <w:sz w:val="24"/>
          <w:szCs w:val="24"/>
        </w:rPr>
        <w:t>:</w:t>
      </w:r>
      <w:r w:rsidR="00195CFF">
        <w:rPr>
          <w:rFonts w:ascii="Times New Roman" w:hAnsi="Times New Roman" w:cs="Times New Roman"/>
          <w:sz w:val="24"/>
          <w:szCs w:val="24"/>
        </w:rPr>
        <w:t xml:space="preserve">  </w:t>
      </w:r>
    </w:p>
    <w:p w14:paraId="29728784" w14:textId="074A509D" w:rsidR="00B81C3C" w:rsidRPr="00A50E5E" w:rsidRDefault="00B81C3C"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A50E5E">
        <w:rPr>
          <w:rFonts w:ascii="Times New Roman" w:hAnsi="Times New Roman" w:cs="Times New Roman"/>
          <w:sz w:val="24"/>
          <w:szCs w:val="24"/>
        </w:rPr>
        <w:tab/>
      </w:r>
      <w:r w:rsidRPr="00A50E5E">
        <w:rPr>
          <w:rFonts w:ascii="Times New Roman" w:hAnsi="Times New Roman" w:cs="Times New Roman"/>
          <w:sz w:val="24"/>
          <w:szCs w:val="24"/>
        </w:rPr>
        <w:tab/>
      </w:r>
      <w:r w:rsidRPr="00A50E5E">
        <w:rPr>
          <w:rFonts w:ascii="Times New Roman" w:hAnsi="Times New Roman" w:cs="Times New Roman"/>
          <w:sz w:val="24"/>
          <w:szCs w:val="24"/>
        </w:rPr>
        <w:tab/>
        <w:t xml:space="preserve">a.  </w:t>
      </w:r>
      <w:sdt>
        <w:sdtPr>
          <w:rPr>
            <w:rFonts w:ascii="Times New Roman" w:hAnsi="Times New Roman" w:cs="Times New Roman"/>
            <w:sz w:val="24"/>
            <w:szCs w:val="24"/>
          </w:rPr>
          <w:id w:val="1300030806"/>
          <w15:color w:val="008000"/>
          <w14:checkbox>
            <w14:checked w14:val="0"/>
            <w14:checkedState w14:val="2612" w14:font="MS Gothic"/>
            <w14:uncheckedState w14:val="2610" w14:font="MS Gothic"/>
          </w14:checkbox>
        </w:sdtPr>
        <w:sdtEndPr/>
        <w:sdtContent>
          <w:r w:rsidR="000F0C26" w:rsidRPr="00A50E5E">
            <w:rPr>
              <w:rFonts w:ascii="Segoe UI Symbol" w:eastAsia="MS Gothic" w:hAnsi="Segoe UI Symbol" w:cs="Segoe UI Symbol"/>
              <w:sz w:val="24"/>
              <w:szCs w:val="24"/>
            </w:rPr>
            <w:t>☐</w:t>
          </w:r>
        </w:sdtContent>
      </w:sdt>
      <w:r w:rsidR="00B77DBB" w:rsidRPr="00A50E5E">
        <w:rPr>
          <w:rFonts w:ascii="Times New Roman" w:hAnsi="Times New Roman" w:cs="Times New Roman"/>
          <w:sz w:val="24"/>
          <w:szCs w:val="24"/>
        </w:rPr>
        <w:t xml:space="preserve"> </w:t>
      </w:r>
      <w:r w:rsidR="009940A4" w:rsidRPr="00A50E5E">
        <w:rPr>
          <w:rFonts w:ascii="Times New Roman" w:hAnsi="Times New Roman" w:cs="Times New Roman"/>
          <w:sz w:val="24"/>
          <w:szCs w:val="24"/>
        </w:rPr>
        <w:t xml:space="preserve">Upon the trustee’s certification, the debtor shall have fourteen (14) days to file a response, and if one is filed it shall be heard at the continued date and time provided in paragraph </w:t>
      </w:r>
      <w:r w:rsidR="00AD53A6" w:rsidRPr="00A50E5E">
        <w:rPr>
          <w:rFonts w:ascii="Times New Roman" w:hAnsi="Times New Roman" w:cs="Times New Roman"/>
          <w:sz w:val="24"/>
          <w:szCs w:val="24"/>
        </w:rPr>
        <w:t>one</w:t>
      </w:r>
      <w:r w:rsidR="009940A4" w:rsidRPr="00A50E5E">
        <w:rPr>
          <w:rFonts w:ascii="Times New Roman" w:hAnsi="Times New Roman" w:cs="Times New Roman"/>
          <w:sz w:val="24"/>
          <w:szCs w:val="24"/>
        </w:rPr>
        <w:t>, however, if no response is filed within fourteen (14) days, then the case shall be dismissed.</w:t>
      </w:r>
    </w:p>
    <w:p w14:paraId="4EBA4740" w14:textId="0DA45969" w:rsidR="00B81C3C" w:rsidRDefault="00B81C3C"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A50E5E">
        <w:rPr>
          <w:rFonts w:ascii="Times New Roman" w:hAnsi="Times New Roman" w:cs="Times New Roman"/>
          <w:sz w:val="24"/>
          <w:szCs w:val="24"/>
        </w:rPr>
        <w:tab/>
      </w:r>
      <w:r w:rsidRPr="00A50E5E">
        <w:rPr>
          <w:rFonts w:ascii="Times New Roman" w:hAnsi="Times New Roman" w:cs="Times New Roman"/>
          <w:sz w:val="24"/>
          <w:szCs w:val="24"/>
        </w:rPr>
        <w:tab/>
      </w:r>
      <w:r w:rsidRPr="00A50E5E">
        <w:rPr>
          <w:rFonts w:ascii="Times New Roman" w:hAnsi="Times New Roman" w:cs="Times New Roman"/>
          <w:sz w:val="24"/>
          <w:szCs w:val="24"/>
        </w:rPr>
        <w:tab/>
        <w:t xml:space="preserve">b.  </w:t>
      </w:r>
      <w:sdt>
        <w:sdtPr>
          <w:rPr>
            <w:rFonts w:ascii="Times New Roman" w:hAnsi="Times New Roman" w:cs="Times New Roman"/>
            <w:sz w:val="24"/>
            <w:szCs w:val="24"/>
          </w:rPr>
          <w:id w:val="665987096"/>
          <w15:color w:val="008000"/>
          <w14:checkbox>
            <w14:checked w14:val="0"/>
            <w14:checkedState w14:val="2612" w14:font="MS Gothic"/>
            <w14:uncheckedState w14:val="2610" w14:font="MS Gothic"/>
          </w14:checkbox>
        </w:sdtPr>
        <w:sdtEndPr/>
        <w:sdtContent>
          <w:r w:rsidR="00E45B58">
            <w:rPr>
              <w:rFonts w:ascii="MS Gothic" w:eastAsia="MS Gothic" w:hAnsi="MS Gothic" w:cs="Times New Roman" w:hint="eastAsia"/>
              <w:sz w:val="24"/>
              <w:szCs w:val="24"/>
            </w:rPr>
            <w:t>☐</w:t>
          </w:r>
        </w:sdtContent>
      </w:sdt>
      <w:r w:rsidRPr="00A50E5E">
        <w:rPr>
          <w:rFonts w:ascii="Times New Roman" w:hAnsi="Times New Roman" w:cs="Times New Roman"/>
          <w:sz w:val="24"/>
          <w:szCs w:val="24"/>
        </w:rPr>
        <w:t xml:space="preserve"> Upon the trustee’s certification, </w:t>
      </w:r>
      <w:r w:rsidR="009940A4" w:rsidRPr="00A50E5E">
        <w:rPr>
          <w:rFonts w:ascii="Times New Roman" w:hAnsi="Times New Roman" w:cs="Times New Roman"/>
          <w:sz w:val="24"/>
          <w:szCs w:val="24"/>
        </w:rPr>
        <w:t xml:space="preserve">the case shall be dismissed without further notice or hearing.  </w:t>
      </w:r>
    </w:p>
    <w:p w14:paraId="2ABE64E3" w14:textId="14CBD16A" w:rsidR="00E45B58" w:rsidRPr="00A50E5E" w:rsidRDefault="00E45B58"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sdt>
        <w:sdtPr>
          <w:rPr>
            <w:rFonts w:ascii="Times New Roman" w:hAnsi="Times New Roman" w:cs="Times New Roman"/>
            <w:sz w:val="24"/>
            <w:szCs w:val="24"/>
          </w:rPr>
          <w:id w:val="-27402717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305111">
        <w:rPr>
          <w:rFonts w:ascii="Times New Roman" w:hAnsi="Times New Roman" w:cs="Times New Roman"/>
          <w:sz w:val="24"/>
          <w:szCs w:val="24"/>
        </w:rPr>
        <w:t>T</w:t>
      </w:r>
      <w:r>
        <w:rPr>
          <w:rFonts w:ascii="Times New Roman" w:hAnsi="Times New Roman" w:cs="Times New Roman"/>
          <w:sz w:val="24"/>
          <w:szCs w:val="24"/>
        </w:rPr>
        <w:t xml:space="preserve">he debtor </w:t>
      </w:r>
      <w:r w:rsidR="00305111">
        <w:rPr>
          <w:rFonts w:ascii="Times New Roman" w:hAnsi="Times New Roman" w:cs="Times New Roman"/>
          <w:sz w:val="24"/>
          <w:szCs w:val="24"/>
        </w:rPr>
        <w:t>shall</w:t>
      </w:r>
      <w:r>
        <w:rPr>
          <w:rFonts w:ascii="Times New Roman" w:hAnsi="Times New Roman" w:cs="Times New Roman"/>
          <w:sz w:val="24"/>
          <w:szCs w:val="24"/>
        </w:rPr>
        <w:t xml:space="preserve"> appear at the time </w:t>
      </w:r>
      <w:r w:rsidR="00305111">
        <w:rPr>
          <w:rFonts w:ascii="Times New Roman" w:hAnsi="Times New Roman" w:cs="Times New Roman"/>
          <w:sz w:val="24"/>
          <w:szCs w:val="24"/>
        </w:rPr>
        <w:t xml:space="preserve">and location </w:t>
      </w:r>
      <w:r>
        <w:rPr>
          <w:rFonts w:ascii="Times New Roman" w:hAnsi="Times New Roman" w:cs="Times New Roman"/>
          <w:sz w:val="24"/>
          <w:szCs w:val="24"/>
        </w:rPr>
        <w:t>stated in paragraph one</w:t>
      </w:r>
      <w:r w:rsidR="00305111">
        <w:rPr>
          <w:rFonts w:ascii="Times New Roman" w:hAnsi="Times New Roman" w:cs="Times New Roman"/>
          <w:sz w:val="24"/>
          <w:szCs w:val="24"/>
        </w:rPr>
        <w:t xml:space="preserve"> </w:t>
      </w:r>
      <w:r>
        <w:rPr>
          <w:rFonts w:ascii="Times New Roman" w:hAnsi="Times New Roman" w:cs="Times New Roman"/>
          <w:sz w:val="24"/>
          <w:szCs w:val="24"/>
        </w:rPr>
        <w:t>and show cause why the case should not be dismissed.</w:t>
      </w:r>
    </w:p>
    <w:p w14:paraId="458DBA57" w14:textId="3207BD69" w:rsidR="00630ADA" w:rsidRPr="00A50E5E" w:rsidRDefault="00B77DBB"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A50E5E">
        <w:rPr>
          <w:rFonts w:ascii="Times New Roman" w:hAnsi="Times New Roman" w:cs="Times New Roman"/>
          <w:sz w:val="24"/>
          <w:szCs w:val="24"/>
        </w:rPr>
        <w:t>4</w:t>
      </w:r>
      <w:r w:rsidR="00630ADA" w:rsidRPr="00A50E5E">
        <w:rPr>
          <w:rFonts w:ascii="Times New Roman" w:hAnsi="Times New Roman" w:cs="Times New Roman"/>
          <w:sz w:val="24"/>
          <w:szCs w:val="24"/>
        </w:rPr>
        <w:t>.</w:t>
      </w:r>
      <w:r w:rsidRPr="00A50E5E">
        <w:rPr>
          <w:rFonts w:ascii="Times New Roman" w:hAnsi="Times New Roman" w:cs="Times New Roman"/>
          <w:sz w:val="24"/>
          <w:szCs w:val="24"/>
        </w:rPr>
        <w:t xml:space="preserve"> </w:t>
      </w:r>
      <w:sdt>
        <w:sdtPr>
          <w:rPr>
            <w:rFonts w:ascii="Times New Roman" w:hAnsi="Times New Roman" w:cs="Times New Roman"/>
            <w:sz w:val="24"/>
            <w:szCs w:val="24"/>
          </w:rPr>
          <w:id w:val="1491902351"/>
          <w15:color w:val="008000"/>
          <w14:checkbox>
            <w14:checked w14:val="0"/>
            <w14:checkedState w14:val="2612" w14:font="MS Gothic"/>
            <w14:uncheckedState w14:val="2610" w14:font="MS Gothic"/>
          </w14:checkbox>
        </w:sdtPr>
        <w:sdtEndPr/>
        <w:sdtContent>
          <w:r w:rsidR="000F0C26" w:rsidRPr="00A50E5E">
            <w:rPr>
              <w:rFonts w:ascii="Segoe UI Symbol" w:eastAsia="MS Gothic" w:hAnsi="Segoe UI Symbol" w:cs="Segoe UI Symbol"/>
              <w:sz w:val="24"/>
              <w:szCs w:val="24"/>
            </w:rPr>
            <w:t>☐</w:t>
          </w:r>
        </w:sdtContent>
      </w:sdt>
      <w:r w:rsidR="009940A4" w:rsidRPr="00A50E5E">
        <w:rPr>
          <w:rFonts w:ascii="Times New Roman" w:hAnsi="Times New Roman" w:cs="Times New Roman"/>
          <w:sz w:val="24"/>
          <w:szCs w:val="24"/>
        </w:rPr>
        <w:tab/>
      </w:r>
      <w:r w:rsidR="009940A4" w:rsidRPr="00A50E5E">
        <w:rPr>
          <w:rFonts w:ascii="Times New Roman" w:hAnsi="Times New Roman" w:cs="Times New Roman"/>
          <w:sz w:val="24"/>
          <w:szCs w:val="24"/>
        </w:rPr>
        <w:tab/>
      </w:r>
      <w:r w:rsidR="00630ADA" w:rsidRPr="00A50E5E">
        <w:rPr>
          <w:rFonts w:ascii="Times New Roman" w:hAnsi="Times New Roman" w:cs="Times New Roman"/>
          <w:sz w:val="24"/>
          <w:szCs w:val="24"/>
        </w:rPr>
        <w:t xml:space="preserve">Counsel for the debtor shall submit a wage deduction order to the court no later than </w:t>
      </w:r>
      <w:sdt>
        <w:sdtPr>
          <w:rPr>
            <w:rFonts w:ascii="Times New Roman" w:hAnsi="Times New Roman" w:cs="Times New Roman"/>
            <w:sz w:val="24"/>
            <w:szCs w:val="24"/>
          </w:rPr>
          <w:alias w:val="WDO submission date"/>
          <w:tag w:val="WDO submission date"/>
          <w:id w:val="-1949228517"/>
          <w:placeholder>
            <w:docPart w:val="0CD4BF4CB82E47508617213BFF450175"/>
          </w:placeholder>
          <w:showingPlcHdr/>
          <w15:color w:val="008000"/>
          <w:date>
            <w:dateFormat w:val="dddd, MMMM d, yyyy"/>
            <w:lid w:val="en-US"/>
            <w:storeMappedDataAs w:val="dateTime"/>
            <w:calendar w:val="gregorian"/>
          </w:date>
        </w:sdtPr>
        <w:sdtEndPr/>
        <w:sdtContent>
          <w:r w:rsidR="00F6332E">
            <w:rPr>
              <w:rFonts w:ascii="Times New Roman" w:hAnsi="Times New Roman" w:cs="Times New Roman"/>
              <w:sz w:val="24"/>
              <w:szCs w:val="24"/>
            </w:rPr>
            <w:t xml:space="preserve"> </w:t>
          </w:r>
          <w:r w:rsidR="00F6332E" w:rsidRPr="00F6332E">
            <w:rPr>
              <w:rStyle w:val="PlaceholderText"/>
            </w:rPr>
            <w:t>WDO submission date</w:t>
          </w:r>
        </w:sdtContent>
      </w:sdt>
      <w:r w:rsidR="00630ADA" w:rsidRPr="00A50E5E">
        <w:rPr>
          <w:rFonts w:ascii="Times New Roman" w:hAnsi="Times New Roman" w:cs="Times New Roman"/>
          <w:sz w:val="24"/>
          <w:szCs w:val="24"/>
        </w:rPr>
        <w:t xml:space="preserve"> or the debtor shall appear at the continued hearing date to show cause why no wage deduction order should be entered.</w:t>
      </w:r>
      <w:r w:rsidR="003F0425" w:rsidRPr="00A50E5E">
        <w:rPr>
          <w:rFonts w:ascii="Times New Roman" w:hAnsi="Times New Roman" w:cs="Times New Roman"/>
          <w:sz w:val="24"/>
          <w:szCs w:val="24"/>
        </w:rPr>
        <w:t xml:space="preserve"> </w:t>
      </w:r>
    </w:p>
    <w:p w14:paraId="6EC2CE12" w14:textId="1C0C661A" w:rsidR="00B045C5" w:rsidRPr="00A50E5E" w:rsidRDefault="00C43F04" w:rsidP="000B29F6">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A50E5E">
        <w:rPr>
          <w:rFonts w:ascii="Times New Roman" w:hAnsi="Times New Roman" w:cs="Times New Roman"/>
          <w:sz w:val="24"/>
          <w:szCs w:val="24"/>
        </w:rPr>
        <w:t>5</w:t>
      </w:r>
      <w:r w:rsidR="00630ADA" w:rsidRPr="00A50E5E">
        <w:rPr>
          <w:rFonts w:ascii="Times New Roman" w:hAnsi="Times New Roman" w:cs="Times New Roman"/>
          <w:sz w:val="24"/>
          <w:szCs w:val="24"/>
        </w:rPr>
        <w:t xml:space="preserve">. </w:t>
      </w:r>
      <w:sdt>
        <w:sdtPr>
          <w:rPr>
            <w:rFonts w:ascii="Times New Roman" w:hAnsi="Times New Roman" w:cs="Times New Roman"/>
            <w:sz w:val="24"/>
            <w:szCs w:val="24"/>
          </w:rPr>
          <w:id w:val="262423131"/>
          <w15:color w:val="008000"/>
          <w14:checkbox>
            <w14:checked w14:val="0"/>
            <w14:checkedState w14:val="2612" w14:font="MS Gothic"/>
            <w14:uncheckedState w14:val="2610" w14:font="MS Gothic"/>
          </w14:checkbox>
        </w:sdtPr>
        <w:sdtEndPr/>
        <w:sdtContent>
          <w:r w:rsidR="000F0C26" w:rsidRPr="00A50E5E">
            <w:rPr>
              <w:rFonts w:ascii="Segoe UI Symbol" w:eastAsia="MS Gothic" w:hAnsi="Segoe UI Symbol" w:cs="Segoe UI Symbol"/>
              <w:sz w:val="24"/>
              <w:szCs w:val="24"/>
            </w:rPr>
            <w:t>☐</w:t>
          </w:r>
        </w:sdtContent>
      </w:sdt>
      <w:r w:rsidR="00630ADA" w:rsidRPr="00A50E5E">
        <w:rPr>
          <w:rFonts w:ascii="Times New Roman" w:hAnsi="Times New Roman" w:cs="Times New Roman"/>
          <w:sz w:val="24"/>
          <w:szCs w:val="24"/>
        </w:rPr>
        <w:tab/>
      </w:r>
      <w:r w:rsidR="009832CC" w:rsidRPr="00A50E5E">
        <w:rPr>
          <w:rFonts w:ascii="Times New Roman" w:hAnsi="Times New Roman" w:cs="Times New Roman"/>
          <w:sz w:val="24"/>
          <w:szCs w:val="24"/>
        </w:rPr>
        <w:tab/>
      </w:r>
      <w:r w:rsidR="00B045C5" w:rsidRPr="00A50E5E">
        <w:rPr>
          <w:rFonts w:ascii="Times New Roman" w:hAnsi="Times New Roman" w:cs="Times New Roman"/>
          <w:sz w:val="24"/>
          <w:szCs w:val="24"/>
        </w:rPr>
        <w:t xml:space="preserve">Confirmation of the debtor’s pending Chapter 13 plan is </w:t>
      </w:r>
      <w:r w:rsidR="00B045C5" w:rsidRPr="00A50E5E">
        <w:rPr>
          <w:rFonts w:ascii="Times New Roman" w:hAnsi="Times New Roman" w:cs="Times New Roman"/>
          <w:b/>
          <w:bCs/>
          <w:sz w:val="24"/>
          <w:szCs w:val="24"/>
        </w:rPr>
        <w:t>DENIED</w:t>
      </w:r>
      <w:r w:rsidR="00B045C5" w:rsidRPr="00A50E5E">
        <w:rPr>
          <w:rFonts w:ascii="Times New Roman" w:hAnsi="Times New Roman" w:cs="Times New Roman"/>
          <w:sz w:val="24"/>
          <w:szCs w:val="24"/>
        </w:rPr>
        <w:t xml:space="preserve">.  </w:t>
      </w:r>
    </w:p>
    <w:p w14:paraId="245A3209" w14:textId="3DCC61FE" w:rsidR="00C43F04" w:rsidRPr="00A50E5E" w:rsidRDefault="00305111" w:rsidP="000B29F6">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6</w:t>
      </w:r>
      <w:r w:rsidR="00B045C5" w:rsidRPr="00A50E5E">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187094244"/>
          <w15:color w:val="339966"/>
          <w14:checkbox>
            <w14:checked w14:val="0"/>
            <w14:checkedState w14:val="2612" w14:font="MS Gothic"/>
            <w14:uncheckedState w14:val="2610" w14:font="MS Gothic"/>
          </w14:checkbox>
        </w:sdtPr>
        <w:sdtEndPr/>
        <w:sdtContent>
          <w:r w:rsidR="00577A49">
            <w:rPr>
              <w:rFonts w:ascii="MS Gothic" w:eastAsia="MS Gothic" w:hAnsi="MS Gothic" w:cs="Times New Roman" w:hint="eastAsia"/>
              <w:sz w:val="24"/>
              <w:szCs w:val="24"/>
            </w:rPr>
            <w:t>☐</w:t>
          </w:r>
        </w:sdtContent>
      </w:sdt>
      <w:r w:rsidR="00B045C5" w:rsidRPr="00A50E5E">
        <w:rPr>
          <w:rFonts w:ascii="Times New Roman" w:hAnsi="Times New Roman" w:cs="Times New Roman"/>
          <w:sz w:val="24"/>
          <w:szCs w:val="24"/>
        </w:rPr>
        <w:tab/>
      </w:r>
      <w:r w:rsidR="00B045C5" w:rsidRPr="00A50E5E">
        <w:rPr>
          <w:rFonts w:ascii="Times New Roman" w:hAnsi="Times New Roman" w:cs="Times New Roman"/>
          <w:sz w:val="24"/>
          <w:szCs w:val="24"/>
        </w:rPr>
        <w:tab/>
      </w:r>
      <w:r w:rsidR="00C43F04" w:rsidRPr="00A50E5E">
        <w:rPr>
          <w:rFonts w:ascii="Times New Roman" w:hAnsi="Times New Roman" w:cs="Times New Roman"/>
          <w:sz w:val="24"/>
          <w:szCs w:val="24"/>
        </w:rPr>
        <w:t xml:space="preserve">The debtor shall have until </w:t>
      </w:r>
      <w:sdt>
        <w:sdtPr>
          <w:rPr>
            <w:rFonts w:ascii="Times New Roman" w:hAnsi="Times New Roman" w:cs="Times New Roman"/>
            <w:sz w:val="24"/>
            <w:szCs w:val="24"/>
          </w:rPr>
          <w:alias w:val="File amended plan by"/>
          <w:tag w:val="File amended plan by"/>
          <w:id w:val="1966457958"/>
          <w:placeholder>
            <w:docPart w:val="D7C092BAC8E24D119E1B151ECCA2F02E"/>
          </w:placeholder>
          <w:showingPlcHdr/>
          <w15:color w:val="008000"/>
          <w:date>
            <w:dateFormat w:val="dddd, MMMM d, yyyy"/>
            <w:lid w:val="en-US"/>
            <w:storeMappedDataAs w:val="dateTime"/>
            <w:calendar w:val="gregorian"/>
          </w:date>
        </w:sdtPr>
        <w:sdtEndPr/>
        <w:sdtContent>
          <w:r w:rsidR="00E173DE" w:rsidRPr="00A50E5E">
            <w:rPr>
              <w:rFonts w:ascii="Times New Roman" w:hAnsi="Times New Roman" w:cs="Times New Roman"/>
              <w:sz w:val="24"/>
              <w:szCs w:val="24"/>
            </w:rPr>
            <w:t xml:space="preserve"> </w:t>
          </w:r>
          <w:r w:rsidR="00E173DE" w:rsidRPr="00F6332E">
            <w:rPr>
              <w:rStyle w:val="PlaceholderText"/>
            </w:rPr>
            <w:t>File amended plan by</w:t>
          </w:r>
          <w:r w:rsidR="00E173DE" w:rsidRPr="00A50E5E">
            <w:rPr>
              <w:rFonts w:ascii="Times New Roman" w:hAnsi="Times New Roman" w:cs="Times New Roman"/>
              <w:sz w:val="24"/>
              <w:szCs w:val="24"/>
            </w:rPr>
            <w:t xml:space="preserve"> </w:t>
          </w:r>
        </w:sdtContent>
      </w:sdt>
      <w:r w:rsidR="00C43F04" w:rsidRPr="00A50E5E">
        <w:rPr>
          <w:rFonts w:ascii="Times New Roman" w:hAnsi="Times New Roman" w:cs="Times New Roman"/>
          <w:sz w:val="24"/>
          <w:szCs w:val="24"/>
        </w:rPr>
        <w:t xml:space="preserve">  to file a modified plan.  Upon failure to do so, or to request an extension of time prior to the due date for the modified plan, this case shall be dismissed without further notice or hearing. </w:t>
      </w:r>
    </w:p>
    <w:p w14:paraId="333E5BC3" w14:textId="77777777" w:rsidR="00C43F04" w:rsidRDefault="00C43F04" w:rsidP="00C43F04">
      <w:pPr>
        <w:tabs>
          <w:tab w:val="left" w:pos="-14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auto"/>
        <w:ind w:left="1440"/>
        <w:rPr>
          <w:rFonts w:ascii="Times New Roman" w:hAnsi="Times New Roman" w:cs="Times New Roman"/>
          <w:sz w:val="24"/>
          <w:szCs w:val="24"/>
        </w:rPr>
      </w:pPr>
      <w:r w:rsidRPr="00A50E5E">
        <w:rPr>
          <w:rFonts w:ascii="Times New Roman" w:hAnsi="Times New Roman" w:cs="Times New Roman"/>
          <w:sz w:val="24"/>
          <w:szCs w:val="24"/>
        </w:rPr>
        <w:t xml:space="preserve">Should a modified plan be timely filed, counsel shall serve it in accord with existing procedures and orders of this Court. </w:t>
      </w:r>
    </w:p>
    <w:p w14:paraId="3C761B88" w14:textId="28937949" w:rsidR="00305111" w:rsidRPr="00A50E5E" w:rsidRDefault="00305111" w:rsidP="00305111">
      <w:pPr>
        <w:tabs>
          <w:tab w:val="left" w:pos="-14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7. </w:t>
      </w:r>
      <w:sdt>
        <w:sdtPr>
          <w:rPr>
            <w:rFonts w:ascii="Times New Roman" w:hAnsi="Times New Roman" w:cs="Times New Roman"/>
            <w:sz w:val="24"/>
            <w:szCs w:val="24"/>
          </w:rPr>
          <w:id w:val="-1644960950"/>
          <w14:checkbox>
            <w14:checked w14:val="0"/>
            <w14:checkedState w14:val="2612" w14:font="MS Gothic"/>
            <w14:uncheckedState w14:val="2610" w14:font="MS Gothic"/>
          </w14:checkbox>
        </w:sdtPr>
        <w:sdtEndPr/>
        <w:sdtContent>
          <w:r w:rsidR="00577A49">
            <w:rPr>
              <w:rFonts w:ascii="MS Gothic" w:eastAsia="MS Gothic" w:hAnsi="MS Gothic" w:cs="Times New Roman" w:hint="eastAsia"/>
              <w:sz w:val="24"/>
              <w:szCs w:val="24"/>
            </w:rPr>
            <w:t>☐</w:t>
          </w:r>
        </w:sdtContent>
      </w:sdt>
      <w:r>
        <w:rPr>
          <w:rFonts w:ascii="Times New Roman" w:hAnsi="Times New Roman" w:cs="Times New Roman"/>
          <w:sz w:val="24"/>
          <w:szCs w:val="24"/>
        </w:rPr>
        <w:tab/>
      </w:r>
      <w:r>
        <w:rPr>
          <w:rFonts w:ascii="Times New Roman" w:hAnsi="Times New Roman" w:cs="Times New Roman"/>
          <w:sz w:val="24"/>
          <w:szCs w:val="24"/>
        </w:rPr>
        <w:tab/>
      </w:r>
      <w:r w:rsidRPr="00A50E5E">
        <w:rPr>
          <w:rFonts w:ascii="Times New Roman" w:hAnsi="Times New Roman" w:cs="Times New Roman"/>
          <w:sz w:val="24"/>
          <w:szCs w:val="24"/>
        </w:rPr>
        <w:t>Should the trustee be prepared to recommend confirmation, a confirmation order may be submitted for entry prior to the continued hearing provided that the confirmation order is endorsed by every party having filed an objection to confirmation.</w:t>
      </w:r>
    </w:p>
    <w:p w14:paraId="4E943650" w14:textId="2D41A218" w:rsidR="00630ADA" w:rsidRPr="00A50E5E" w:rsidRDefault="00B045C5" w:rsidP="00987778">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line="240" w:lineRule="auto"/>
        <w:ind w:left="1440" w:hanging="1440"/>
        <w:rPr>
          <w:rFonts w:ascii="Times New Roman" w:hAnsi="Times New Roman" w:cs="Times New Roman"/>
          <w:sz w:val="24"/>
          <w:szCs w:val="24"/>
        </w:rPr>
      </w:pPr>
      <w:r w:rsidRPr="00A50E5E">
        <w:rPr>
          <w:rFonts w:ascii="Times New Roman" w:hAnsi="Times New Roman" w:cs="Times New Roman"/>
          <w:sz w:val="24"/>
          <w:szCs w:val="24"/>
        </w:rPr>
        <w:t>8</w:t>
      </w:r>
      <w:r w:rsidR="00630ADA" w:rsidRPr="00A50E5E">
        <w:rPr>
          <w:rFonts w:ascii="Times New Roman" w:hAnsi="Times New Roman" w:cs="Times New Roman"/>
          <w:sz w:val="24"/>
          <w:szCs w:val="24"/>
        </w:rPr>
        <w:t>.</w:t>
      </w:r>
      <w:r w:rsidR="00C428B9" w:rsidRPr="00A50E5E">
        <w:rPr>
          <w:rFonts w:ascii="Times New Roman" w:hAnsi="Times New Roman" w:cs="Times New Roman"/>
          <w:sz w:val="24"/>
          <w:szCs w:val="24"/>
        </w:rPr>
        <w:t xml:space="preserve"> </w:t>
      </w:r>
      <w:sdt>
        <w:sdtPr>
          <w:rPr>
            <w:rFonts w:ascii="Times New Roman" w:hAnsi="Times New Roman" w:cs="Times New Roman"/>
            <w:sz w:val="24"/>
            <w:szCs w:val="24"/>
          </w:rPr>
          <w:id w:val="-118992492"/>
          <w15:color w:val="008000"/>
          <w14:checkbox>
            <w14:checked w14:val="0"/>
            <w14:checkedState w14:val="2612" w14:font="MS Gothic"/>
            <w14:uncheckedState w14:val="2610" w14:font="MS Gothic"/>
          </w14:checkbox>
        </w:sdtPr>
        <w:sdtEndPr/>
        <w:sdtContent>
          <w:r w:rsidR="00722ED2">
            <w:rPr>
              <w:rFonts w:ascii="MS Gothic" w:eastAsia="MS Gothic" w:hAnsi="MS Gothic" w:cs="Times New Roman" w:hint="eastAsia"/>
              <w:sz w:val="24"/>
              <w:szCs w:val="24"/>
            </w:rPr>
            <w:t>☐</w:t>
          </w:r>
        </w:sdtContent>
      </w:sdt>
      <w:r w:rsidR="00630ADA" w:rsidRPr="00A50E5E">
        <w:rPr>
          <w:rFonts w:ascii="Times New Roman" w:hAnsi="Times New Roman" w:cs="Times New Roman"/>
          <w:sz w:val="24"/>
          <w:szCs w:val="24"/>
        </w:rPr>
        <w:tab/>
      </w:r>
      <w:r w:rsidR="009832CC" w:rsidRPr="00A50E5E">
        <w:rPr>
          <w:rFonts w:ascii="Times New Roman" w:hAnsi="Times New Roman" w:cs="Times New Roman"/>
          <w:sz w:val="24"/>
          <w:szCs w:val="24"/>
        </w:rPr>
        <w:tab/>
      </w:r>
      <w:r w:rsidR="00630ADA" w:rsidRPr="00A50E5E">
        <w:rPr>
          <w:rFonts w:ascii="Times New Roman" w:hAnsi="Times New Roman" w:cs="Times New Roman"/>
          <w:sz w:val="24"/>
          <w:szCs w:val="24"/>
        </w:rPr>
        <w:t>Other provisions:</w:t>
      </w:r>
      <w:r w:rsidR="00EB15B0" w:rsidRPr="00A50E5E">
        <w:rPr>
          <w:rFonts w:ascii="Times New Roman" w:hAnsi="Times New Roman" w:cs="Times New Roman"/>
          <w:sz w:val="24"/>
          <w:szCs w:val="24"/>
        </w:rPr>
        <w:t xml:space="preserve"> </w:t>
      </w:r>
    </w:p>
    <w:p w14:paraId="056A7FB6" w14:textId="4FE07D8E" w:rsidR="009D5F93" w:rsidRPr="00A50E5E" w:rsidRDefault="00DD3B7C" w:rsidP="003640C2">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ind w:left="1440"/>
        <w:rPr>
          <w:rFonts w:ascii="Times New Roman" w:hAnsi="Times New Roman" w:cs="Times New Roman"/>
          <w:sz w:val="24"/>
          <w:szCs w:val="24"/>
        </w:rPr>
      </w:pPr>
      <w:sdt>
        <w:sdtPr>
          <w:rPr>
            <w:rFonts w:ascii="Times New Roman" w:hAnsi="Times New Roman" w:cs="Times New Roman"/>
            <w:sz w:val="24"/>
            <w:szCs w:val="24"/>
          </w:rPr>
          <w:alias w:val="Other provisions"/>
          <w:tag w:val="Other provisions"/>
          <w:id w:val="1039094396"/>
          <w:placeholder>
            <w:docPart w:val="6CDB46466DCE49DFAE15AC4B20EDF2D2"/>
          </w:placeholder>
          <w:showingPlcHdr/>
          <w15:color w:val="008000"/>
          <w:text w:multiLine="1"/>
        </w:sdtPr>
        <w:sdtEndPr/>
        <w:sdtContent>
          <w:r w:rsidR="00E173DE">
            <w:rPr>
              <w:rFonts w:ascii="Times New Roman" w:hAnsi="Times New Roman" w:cs="Times New Roman"/>
              <w:sz w:val="24"/>
              <w:szCs w:val="24"/>
            </w:rPr>
            <w:t xml:space="preserve"> </w:t>
          </w:r>
          <w:r w:rsidR="00E173DE" w:rsidRPr="00F6332E">
            <w:rPr>
              <w:rStyle w:val="PlaceholderText"/>
            </w:rPr>
            <w:t>Other provisions</w:t>
          </w:r>
          <w:r w:rsidR="00E173DE">
            <w:rPr>
              <w:rFonts w:ascii="Times New Roman" w:hAnsi="Times New Roman" w:cs="Times New Roman"/>
              <w:sz w:val="24"/>
              <w:szCs w:val="24"/>
            </w:rPr>
            <w:t xml:space="preserve">             </w:t>
          </w:r>
          <w:r w:rsidR="00E173DE" w:rsidRPr="00A50E5E">
            <w:rPr>
              <w:rFonts w:ascii="Times New Roman" w:hAnsi="Times New Roman" w:cs="Times New Roman"/>
              <w:sz w:val="24"/>
              <w:szCs w:val="24"/>
            </w:rPr>
            <w:t xml:space="preserve"> </w:t>
          </w:r>
        </w:sdtContent>
      </w:sdt>
    </w:p>
    <w:p w14:paraId="49F656A9" w14:textId="77777777" w:rsidR="009D5F93" w:rsidRPr="00A50E5E" w:rsidRDefault="009D5F93" w:rsidP="00104CF9">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p>
    <w:p w14:paraId="26F46D69" w14:textId="6C943E32" w:rsidR="00630ADA" w:rsidRPr="00A50E5E" w:rsidRDefault="00E67BEF"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bookmarkStart w:id="0" w:name="_Hlk144108321"/>
      <w:bookmarkStart w:id="1" w:name="_Hlk144108287"/>
      <w:r w:rsidRPr="00A50E5E">
        <w:rPr>
          <w:rFonts w:ascii="Times New Roman" w:hAnsi="Times New Roman" w:cs="Times New Roman"/>
          <w:sz w:val="24"/>
          <w:szCs w:val="24"/>
        </w:rPr>
        <w:lastRenderedPageBreak/>
        <w:t xml:space="preserve">This Order shall be </w:t>
      </w:r>
      <w:r w:rsidR="00DA3FDD" w:rsidRPr="00A50E5E">
        <w:rPr>
          <w:rFonts w:ascii="Times New Roman" w:hAnsi="Times New Roman" w:cs="Times New Roman"/>
          <w:sz w:val="24"/>
          <w:szCs w:val="24"/>
        </w:rPr>
        <w:t xml:space="preserve">provided </w:t>
      </w:r>
      <w:r w:rsidRPr="00A50E5E">
        <w:rPr>
          <w:rFonts w:ascii="Times New Roman" w:hAnsi="Times New Roman" w:cs="Times New Roman"/>
          <w:sz w:val="24"/>
          <w:szCs w:val="24"/>
        </w:rPr>
        <w:t>electronically via CM/ECF upon all parties who filed the pleadings</w:t>
      </w:r>
      <w:r w:rsidR="008B1674" w:rsidRPr="00A50E5E">
        <w:rPr>
          <w:rFonts w:ascii="Times New Roman" w:hAnsi="Times New Roman" w:cs="Times New Roman"/>
          <w:sz w:val="24"/>
          <w:szCs w:val="24"/>
        </w:rPr>
        <w:t xml:space="preserve">, </w:t>
      </w:r>
      <w:proofErr w:type="gramStart"/>
      <w:r w:rsidRPr="00A50E5E">
        <w:rPr>
          <w:rFonts w:ascii="Times New Roman" w:hAnsi="Times New Roman" w:cs="Times New Roman"/>
          <w:sz w:val="24"/>
          <w:szCs w:val="24"/>
        </w:rPr>
        <w:t>responses</w:t>
      </w:r>
      <w:proofErr w:type="gramEnd"/>
      <w:r w:rsidR="008B1674" w:rsidRPr="00A50E5E">
        <w:rPr>
          <w:rFonts w:ascii="Times New Roman" w:hAnsi="Times New Roman" w:cs="Times New Roman"/>
          <w:sz w:val="24"/>
          <w:szCs w:val="24"/>
        </w:rPr>
        <w:t xml:space="preserve"> or appearances</w:t>
      </w:r>
      <w:r w:rsidRPr="00A50E5E">
        <w:rPr>
          <w:rFonts w:ascii="Times New Roman" w:hAnsi="Times New Roman" w:cs="Times New Roman"/>
          <w:sz w:val="24"/>
          <w:szCs w:val="24"/>
        </w:rPr>
        <w:t xml:space="preserve">.  </w:t>
      </w:r>
      <w:r w:rsidR="008B1674" w:rsidRPr="00A50E5E">
        <w:rPr>
          <w:rFonts w:ascii="Times New Roman" w:hAnsi="Times New Roman" w:cs="Times New Roman"/>
          <w:sz w:val="24"/>
          <w:szCs w:val="24"/>
        </w:rPr>
        <w:t xml:space="preserve">Debtor’s counsel shall </w:t>
      </w:r>
      <w:r w:rsidR="00DA3FDD" w:rsidRPr="00A50E5E">
        <w:rPr>
          <w:rFonts w:ascii="Times New Roman" w:hAnsi="Times New Roman" w:cs="Times New Roman"/>
          <w:sz w:val="24"/>
          <w:szCs w:val="24"/>
        </w:rPr>
        <w:t>provide</w:t>
      </w:r>
      <w:r w:rsidR="008B1674" w:rsidRPr="00A50E5E">
        <w:rPr>
          <w:rFonts w:ascii="Times New Roman" w:hAnsi="Times New Roman" w:cs="Times New Roman"/>
          <w:sz w:val="24"/>
          <w:szCs w:val="24"/>
        </w:rPr>
        <w:t xml:space="preserve"> the Debtor with a copy of this Order </w:t>
      </w:r>
      <w:r w:rsidR="000E1550" w:rsidRPr="00A50E5E">
        <w:rPr>
          <w:rFonts w:ascii="Times New Roman" w:hAnsi="Times New Roman" w:cs="Times New Roman"/>
          <w:sz w:val="24"/>
          <w:szCs w:val="24"/>
        </w:rPr>
        <w:t>via</w:t>
      </w:r>
      <w:r w:rsidR="008B1674" w:rsidRPr="00A50E5E">
        <w:rPr>
          <w:rFonts w:ascii="Times New Roman" w:hAnsi="Times New Roman" w:cs="Times New Roman"/>
          <w:sz w:val="24"/>
          <w:szCs w:val="24"/>
        </w:rPr>
        <w:t xml:space="preserve"> first class mail, postage prepaid.  </w:t>
      </w:r>
      <w:r w:rsidRPr="00A50E5E">
        <w:rPr>
          <w:rFonts w:ascii="Times New Roman" w:hAnsi="Times New Roman" w:cs="Times New Roman"/>
          <w:sz w:val="24"/>
          <w:szCs w:val="24"/>
        </w:rPr>
        <w:t>If a party</w:t>
      </w:r>
      <w:r w:rsidR="00DE3D25" w:rsidRPr="00A50E5E">
        <w:rPr>
          <w:rFonts w:ascii="Times New Roman" w:hAnsi="Times New Roman" w:cs="Times New Roman"/>
          <w:sz w:val="24"/>
          <w:szCs w:val="24"/>
        </w:rPr>
        <w:t xml:space="preserve"> appearing in any of the matters referenced above</w:t>
      </w:r>
      <w:r w:rsidRPr="00A50E5E">
        <w:rPr>
          <w:rFonts w:ascii="Times New Roman" w:hAnsi="Times New Roman" w:cs="Times New Roman"/>
          <w:sz w:val="24"/>
          <w:szCs w:val="24"/>
        </w:rPr>
        <w:t xml:space="preserve"> is not registered for CM/ECF or appears pro se, then Debtor’s counsel shall ensure a copy of the Order is mailed </w:t>
      </w:r>
      <w:r w:rsidR="008B1674" w:rsidRPr="00A50E5E">
        <w:rPr>
          <w:rFonts w:ascii="Times New Roman" w:hAnsi="Times New Roman" w:cs="Times New Roman"/>
          <w:sz w:val="24"/>
          <w:szCs w:val="24"/>
        </w:rPr>
        <w:t xml:space="preserve">first class mail, </w:t>
      </w:r>
      <w:r w:rsidRPr="00A50E5E">
        <w:rPr>
          <w:rFonts w:ascii="Times New Roman" w:hAnsi="Times New Roman" w:cs="Times New Roman"/>
          <w:sz w:val="24"/>
          <w:szCs w:val="24"/>
        </w:rPr>
        <w:t>postage prepaid.</w:t>
      </w:r>
      <w:bookmarkEnd w:id="0"/>
      <w:r w:rsidRPr="00A50E5E">
        <w:rPr>
          <w:rFonts w:ascii="Times New Roman" w:hAnsi="Times New Roman" w:cs="Times New Roman"/>
          <w:sz w:val="24"/>
          <w:szCs w:val="24"/>
        </w:rPr>
        <w:t xml:space="preserve">  </w:t>
      </w:r>
      <w:bookmarkEnd w:id="1"/>
    </w:p>
    <w:p w14:paraId="0A162087" w14:textId="77777777" w:rsidR="00630ADA" w:rsidRPr="00A50E5E" w:rsidRDefault="00630ADA"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p>
    <w:p w14:paraId="796331AD" w14:textId="2652DB0E" w:rsidR="007842CA" w:rsidRPr="00A50E5E" w:rsidRDefault="007842CA"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jc w:val="center"/>
        <w:rPr>
          <w:rFonts w:ascii="Times New Roman" w:hAnsi="Times New Roman" w:cs="Times New Roman"/>
          <w:sz w:val="24"/>
          <w:szCs w:val="24"/>
        </w:rPr>
      </w:pPr>
      <w:r w:rsidRPr="00A50E5E">
        <w:rPr>
          <w:rFonts w:ascii="Times New Roman" w:hAnsi="Times New Roman" w:cs="Times New Roman"/>
          <w:sz w:val="24"/>
          <w:szCs w:val="24"/>
        </w:rPr>
        <w:t>**END OF ORDER**</w:t>
      </w:r>
    </w:p>
    <w:p w14:paraId="559AF70F" w14:textId="77777777" w:rsidR="007842CA" w:rsidRPr="00A50E5E" w:rsidRDefault="007842CA"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p>
    <w:p w14:paraId="4CBCBE1F" w14:textId="6D75A72A" w:rsidR="00630ADA" w:rsidRPr="00A50E5E" w:rsidRDefault="00630ADA"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r w:rsidRPr="00A50E5E">
        <w:rPr>
          <w:rFonts w:ascii="Times New Roman" w:hAnsi="Times New Roman" w:cs="Times New Roman"/>
          <w:sz w:val="24"/>
          <w:szCs w:val="24"/>
        </w:rPr>
        <w:t>We consent:</w:t>
      </w:r>
    </w:p>
    <w:p w14:paraId="7FD6894B" w14:textId="77777777" w:rsidR="00630ADA" w:rsidRPr="00A50E5E" w:rsidRDefault="00630ADA"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90"/>
        <w:gridCol w:w="3600"/>
        <w:gridCol w:w="270"/>
        <w:gridCol w:w="450"/>
        <w:gridCol w:w="5040"/>
      </w:tblGrid>
      <w:tr w:rsidR="00724280" w:rsidRPr="00A50E5E" w14:paraId="2F57893E" w14:textId="77777777" w:rsidTr="00724280">
        <w:tc>
          <w:tcPr>
            <w:tcW w:w="450" w:type="dxa"/>
            <w:tcBorders>
              <w:bottom w:val="single" w:sz="4" w:space="0" w:color="auto"/>
            </w:tcBorders>
          </w:tcPr>
          <w:p w14:paraId="6347B9FE" w14:textId="7E672328" w:rsidR="00724280" w:rsidRPr="00A50E5E" w:rsidRDefault="00724280" w:rsidP="00722ED2">
            <w:pPr>
              <w:keepNext/>
              <w:keepLines/>
              <w:tabs>
                <w:tab w:val="left" w:pos="-1428"/>
                <w:tab w:val="left" w:pos="-720"/>
              </w:tabs>
              <w:rPr>
                <w:rFonts w:ascii="Times New Roman" w:hAnsi="Times New Roman" w:cs="Times New Roman"/>
                <w:sz w:val="24"/>
                <w:szCs w:val="24"/>
              </w:rPr>
            </w:pPr>
            <w:r w:rsidRPr="00A50E5E">
              <w:rPr>
                <w:rFonts w:ascii="Times New Roman" w:hAnsi="Times New Roman" w:cs="Times New Roman"/>
                <w:sz w:val="24"/>
                <w:szCs w:val="24"/>
              </w:rPr>
              <w:t xml:space="preserve">/s/  </w:t>
            </w:r>
          </w:p>
        </w:tc>
        <w:tc>
          <w:tcPr>
            <w:tcW w:w="4590" w:type="dxa"/>
            <w:gridSpan w:val="2"/>
            <w:tcBorders>
              <w:bottom w:val="single" w:sz="4" w:space="0" w:color="auto"/>
            </w:tcBorders>
          </w:tcPr>
          <w:p w14:paraId="05546A52" w14:textId="40D9E7E7" w:rsidR="00724280" w:rsidRPr="00A50E5E" w:rsidRDefault="00DD3B7C" w:rsidP="00722ED2">
            <w:pPr>
              <w:keepNext/>
              <w:keepLines/>
              <w:tabs>
                <w:tab w:val="left" w:pos="-1428"/>
                <w:tab w:val="left" w:pos="-720"/>
              </w:tabs>
              <w:rPr>
                <w:rFonts w:ascii="Times New Roman" w:hAnsi="Times New Roman" w:cs="Times New Roman"/>
                <w:sz w:val="24"/>
                <w:szCs w:val="24"/>
              </w:rPr>
            </w:pPr>
            <w:sdt>
              <w:sdtPr>
                <w:rPr>
                  <w:rFonts w:ascii="Times New Roman" w:hAnsi="Times New Roman" w:cs="Times New Roman"/>
                  <w:sz w:val="24"/>
                  <w:szCs w:val="24"/>
                </w:rPr>
                <w:id w:val="830343779"/>
                <w:placeholder>
                  <w:docPart w:val="B661BF379B024E688E002A8802ED7A6B"/>
                </w:placeholder>
                <w:showingPlcHdr/>
                <w15:color w:val="008000"/>
              </w:sdtPr>
              <w:sdtEndPr/>
              <w:sdtContent>
                <w:r w:rsidR="00E173DE" w:rsidRPr="00A50E5E">
                  <w:rPr>
                    <w:rFonts w:ascii="Times New Roman" w:hAnsi="Times New Roman" w:cs="Times New Roman"/>
                    <w:color w:val="808080"/>
                    <w:sz w:val="24"/>
                    <w:szCs w:val="24"/>
                  </w:rPr>
                  <w:t>Enter Trustee or counsel’s name here</w:t>
                </w:r>
              </w:sdtContent>
            </w:sdt>
          </w:p>
        </w:tc>
        <w:tc>
          <w:tcPr>
            <w:tcW w:w="270" w:type="dxa"/>
          </w:tcPr>
          <w:p w14:paraId="4D3DEF70" w14:textId="77777777" w:rsidR="00724280" w:rsidRPr="00A50E5E" w:rsidRDefault="00724280"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tc>
          <w:tcPr>
            <w:tcW w:w="450" w:type="dxa"/>
            <w:tcBorders>
              <w:bottom w:val="single" w:sz="4" w:space="0" w:color="auto"/>
            </w:tcBorders>
          </w:tcPr>
          <w:p w14:paraId="5FE2F9FD" w14:textId="33A771CE" w:rsidR="00724280" w:rsidRPr="00A50E5E" w:rsidRDefault="00724280"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Fonts w:ascii="Times New Roman" w:hAnsi="Times New Roman" w:cs="Times New Roman"/>
                <w:sz w:val="24"/>
                <w:szCs w:val="24"/>
              </w:rPr>
              <w:t xml:space="preserve">/s/  </w:t>
            </w:r>
          </w:p>
        </w:tc>
        <w:tc>
          <w:tcPr>
            <w:tcW w:w="5040" w:type="dxa"/>
            <w:tcBorders>
              <w:bottom w:val="single" w:sz="4" w:space="0" w:color="auto"/>
            </w:tcBorders>
          </w:tcPr>
          <w:p w14:paraId="3E005F5F" w14:textId="2C45EC0B" w:rsidR="00724280" w:rsidRPr="00A50E5E" w:rsidRDefault="00DD3B7C"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sdt>
              <w:sdtPr>
                <w:rPr>
                  <w:rFonts w:ascii="Times New Roman" w:hAnsi="Times New Roman" w:cs="Times New Roman"/>
                  <w:sz w:val="24"/>
                  <w:szCs w:val="24"/>
                </w:rPr>
                <w:id w:val="619959107"/>
                <w:placeholder>
                  <w:docPart w:val="FDD7E0BBF39C4AC092C24344CEAC2247"/>
                </w:placeholder>
                <w:showingPlcHdr/>
                <w15:color w:val="008000"/>
              </w:sdtPr>
              <w:sdtEndPr/>
              <w:sdtContent>
                <w:r w:rsidR="00E173DE" w:rsidRPr="00A50E5E">
                  <w:rPr>
                    <w:rStyle w:val="PlaceholderText"/>
                    <w:rFonts w:ascii="Times New Roman" w:hAnsi="Times New Roman" w:cs="Times New Roman"/>
                    <w:sz w:val="24"/>
                    <w:szCs w:val="24"/>
                  </w:rPr>
                  <w:t>Enter Debtor’s attorney’s name here</w:t>
                </w:r>
              </w:sdtContent>
            </w:sdt>
          </w:p>
        </w:tc>
      </w:tr>
      <w:tr w:rsidR="00190035" w:rsidRPr="00A50E5E" w14:paraId="0AC82EC4" w14:textId="77777777" w:rsidTr="00190035">
        <w:tc>
          <w:tcPr>
            <w:tcW w:w="5040" w:type="dxa"/>
            <w:gridSpan w:val="3"/>
            <w:tcBorders>
              <w:top w:val="single" w:sz="4" w:space="0" w:color="auto"/>
            </w:tcBorders>
          </w:tcPr>
          <w:p w14:paraId="4C38DF2C" w14:textId="77777777" w:rsidR="00190035" w:rsidRPr="00A50E5E" w:rsidRDefault="00190035"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Fonts w:ascii="Times New Roman" w:hAnsi="Times New Roman" w:cs="Times New Roman"/>
                <w:sz w:val="24"/>
                <w:szCs w:val="24"/>
              </w:rPr>
              <w:t>Chapter 13 Trustee</w:t>
            </w:r>
          </w:p>
        </w:tc>
        <w:tc>
          <w:tcPr>
            <w:tcW w:w="270" w:type="dxa"/>
          </w:tcPr>
          <w:p w14:paraId="0E576770" w14:textId="77777777" w:rsidR="00190035" w:rsidRPr="00A50E5E" w:rsidRDefault="00190035"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tc>
          <w:tcPr>
            <w:tcW w:w="5490" w:type="dxa"/>
            <w:gridSpan w:val="2"/>
            <w:tcBorders>
              <w:top w:val="single" w:sz="4" w:space="0" w:color="auto"/>
            </w:tcBorders>
          </w:tcPr>
          <w:p w14:paraId="3CD6780C" w14:textId="5C178BB4" w:rsidR="00190035" w:rsidRPr="00A50E5E" w:rsidRDefault="00190035"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Fonts w:ascii="Times New Roman" w:hAnsi="Times New Roman" w:cs="Times New Roman"/>
                <w:sz w:val="24"/>
                <w:szCs w:val="24"/>
              </w:rPr>
              <w:t>Debtor's counsel</w:t>
            </w:r>
          </w:p>
        </w:tc>
      </w:tr>
      <w:tr w:rsidR="00190035" w:rsidRPr="00A50E5E" w14:paraId="23096A66" w14:textId="77777777" w:rsidTr="00190035">
        <w:tc>
          <w:tcPr>
            <w:tcW w:w="5040" w:type="dxa"/>
            <w:gridSpan w:val="3"/>
          </w:tcPr>
          <w:p w14:paraId="4F51107A" w14:textId="77777777" w:rsidR="00190035" w:rsidRPr="00A50E5E" w:rsidRDefault="00190035"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tc>
          <w:tcPr>
            <w:tcW w:w="270" w:type="dxa"/>
          </w:tcPr>
          <w:p w14:paraId="78F5BB41" w14:textId="77777777" w:rsidR="00190035" w:rsidRPr="00A50E5E" w:rsidRDefault="00190035"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sdt>
          <w:sdtPr>
            <w:rPr>
              <w:rFonts w:ascii="Times New Roman" w:hAnsi="Times New Roman" w:cs="Times New Roman"/>
              <w:sz w:val="24"/>
              <w:szCs w:val="24"/>
            </w:rPr>
            <w:alias w:val="Address Line 1"/>
            <w:tag w:val="Address Line 1"/>
            <w:id w:val="1045186359"/>
            <w:placeholder>
              <w:docPart w:val="1E01B64421584501B158B5FAA6048C9F"/>
            </w:placeholder>
            <w:showingPlcHdr/>
            <w15:color w:val="008000"/>
          </w:sdtPr>
          <w:sdtEndPr/>
          <w:sdtContent>
            <w:tc>
              <w:tcPr>
                <w:tcW w:w="5490" w:type="dxa"/>
                <w:gridSpan w:val="2"/>
              </w:tcPr>
              <w:p w14:paraId="73F1EC76" w14:textId="0C22ACC8" w:rsidR="00190035" w:rsidRPr="00A50E5E" w:rsidRDefault="00E173DE"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Fonts w:ascii="Times New Roman" w:hAnsi="Times New Roman" w:cs="Times New Roman"/>
                    <w:sz w:val="24"/>
                    <w:szCs w:val="24"/>
                  </w:rPr>
                  <w:t xml:space="preserve"> </w:t>
                </w:r>
                <w:r w:rsidRPr="00F6332E">
                  <w:rPr>
                    <w:rStyle w:val="PlaceholderText"/>
                  </w:rPr>
                  <w:t>Address Line 1</w:t>
                </w:r>
                <w:r>
                  <w:rPr>
                    <w:rStyle w:val="PlaceholderText"/>
                  </w:rPr>
                  <w:t xml:space="preserve">                  </w:t>
                </w:r>
                <w:r w:rsidRPr="00A50E5E">
                  <w:rPr>
                    <w:rFonts w:ascii="Times New Roman" w:hAnsi="Times New Roman" w:cs="Times New Roman"/>
                    <w:sz w:val="24"/>
                    <w:szCs w:val="24"/>
                  </w:rPr>
                  <w:t xml:space="preserve">  </w:t>
                </w:r>
              </w:p>
            </w:tc>
          </w:sdtContent>
        </w:sdt>
      </w:tr>
      <w:tr w:rsidR="00190035" w:rsidRPr="00A50E5E" w14:paraId="11912537" w14:textId="77777777" w:rsidTr="00190035">
        <w:tc>
          <w:tcPr>
            <w:tcW w:w="5040" w:type="dxa"/>
            <w:gridSpan w:val="3"/>
          </w:tcPr>
          <w:p w14:paraId="42407568" w14:textId="34DB4D5A" w:rsidR="00190035" w:rsidRPr="00A50E5E" w:rsidRDefault="00190035"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Fonts w:ascii="Times New Roman" w:hAnsi="Times New Roman" w:cs="Times New Roman"/>
                <w:sz w:val="24"/>
                <w:szCs w:val="24"/>
              </w:rPr>
              <w:t>(</w:t>
            </w:r>
            <w:proofErr w:type="gramStart"/>
            <w:r w:rsidRPr="00A50E5E">
              <w:rPr>
                <w:rFonts w:ascii="Times New Roman" w:hAnsi="Times New Roman" w:cs="Times New Roman"/>
                <w:sz w:val="24"/>
                <w:szCs w:val="24"/>
              </w:rPr>
              <w:t>if</w:t>
            </w:r>
            <w:proofErr w:type="gramEnd"/>
            <w:r w:rsidRPr="00A50E5E">
              <w:rPr>
                <w:rFonts w:ascii="Times New Roman" w:hAnsi="Times New Roman" w:cs="Times New Roman"/>
                <w:sz w:val="24"/>
                <w:szCs w:val="24"/>
              </w:rPr>
              <w:t xml:space="preserve"> applicable):</w:t>
            </w:r>
          </w:p>
        </w:tc>
        <w:tc>
          <w:tcPr>
            <w:tcW w:w="270" w:type="dxa"/>
          </w:tcPr>
          <w:p w14:paraId="3862435E" w14:textId="77777777" w:rsidR="00190035" w:rsidRPr="00A50E5E" w:rsidRDefault="00190035"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sdt>
          <w:sdtPr>
            <w:rPr>
              <w:rFonts w:ascii="Times New Roman" w:hAnsi="Times New Roman" w:cs="Times New Roman"/>
              <w:sz w:val="24"/>
              <w:szCs w:val="24"/>
            </w:rPr>
            <w:alias w:val="Address Line 2"/>
            <w:tag w:val="Address Line 2"/>
            <w:id w:val="-435283434"/>
            <w:placeholder>
              <w:docPart w:val="470540827B164A13B654BDD052BFF7B6"/>
            </w:placeholder>
            <w:showingPlcHdr/>
            <w15:color w:val="008000"/>
          </w:sdtPr>
          <w:sdtEndPr/>
          <w:sdtContent>
            <w:tc>
              <w:tcPr>
                <w:tcW w:w="5490" w:type="dxa"/>
                <w:gridSpan w:val="2"/>
              </w:tcPr>
              <w:p w14:paraId="3DE4E77B" w14:textId="46716DF1" w:rsidR="00190035" w:rsidRPr="00A50E5E" w:rsidRDefault="00E173DE"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Fonts w:ascii="Times New Roman" w:hAnsi="Times New Roman" w:cs="Times New Roman"/>
                    <w:sz w:val="24"/>
                    <w:szCs w:val="24"/>
                  </w:rPr>
                  <w:t xml:space="preserve"> </w:t>
                </w:r>
                <w:r w:rsidRPr="00F6332E">
                  <w:rPr>
                    <w:rStyle w:val="PlaceholderText"/>
                  </w:rPr>
                  <w:t xml:space="preserve">Address Line </w:t>
                </w:r>
                <w:r>
                  <w:rPr>
                    <w:rStyle w:val="PlaceholderText"/>
                  </w:rPr>
                  <w:t xml:space="preserve">2                  </w:t>
                </w:r>
                <w:r w:rsidRPr="00A50E5E">
                  <w:rPr>
                    <w:rFonts w:ascii="Times New Roman" w:hAnsi="Times New Roman" w:cs="Times New Roman"/>
                    <w:sz w:val="24"/>
                    <w:szCs w:val="24"/>
                  </w:rPr>
                  <w:t xml:space="preserve">  </w:t>
                </w:r>
              </w:p>
            </w:tc>
          </w:sdtContent>
        </w:sdt>
      </w:tr>
      <w:tr w:rsidR="00724280" w:rsidRPr="00A50E5E" w14:paraId="119AA140" w14:textId="77777777" w:rsidTr="00724280">
        <w:tc>
          <w:tcPr>
            <w:tcW w:w="450" w:type="dxa"/>
            <w:tcBorders>
              <w:bottom w:val="single" w:sz="4" w:space="0" w:color="auto"/>
            </w:tcBorders>
          </w:tcPr>
          <w:p w14:paraId="4521F208" w14:textId="2ED699A7" w:rsidR="00724280" w:rsidRPr="00A50E5E" w:rsidRDefault="00724280"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Fonts w:ascii="Times New Roman" w:hAnsi="Times New Roman" w:cs="Times New Roman"/>
                <w:sz w:val="24"/>
                <w:szCs w:val="24"/>
              </w:rPr>
              <w:t>/s/</w:t>
            </w:r>
          </w:p>
        </w:tc>
        <w:tc>
          <w:tcPr>
            <w:tcW w:w="4590" w:type="dxa"/>
            <w:gridSpan w:val="2"/>
            <w:tcBorders>
              <w:bottom w:val="single" w:sz="4" w:space="0" w:color="auto"/>
            </w:tcBorders>
          </w:tcPr>
          <w:p w14:paraId="37B664E9" w14:textId="002EDBD3" w:rsidR="00724280" w:rsidRPr="00A50E5E" w:rsidRDefault="00DD3B7C"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sdt>
              <w:sdtPr>
                <w:rPr>
                  <w:rFonts w:ascii="Times New Roman" w:hAnsi="Times New Roman" w:cs="Times New Roman"/>
                  <w:sz w:val="24"/>
                  <w:szCs w:val="24"/>
                </w:rPr>
                <w:alias w:val="Creditor counsel's name"/>
                <w:tag w:val="Creditor counsel's name"/>
                <w:id w:val="1345985493"/>
                <w:placeholder>
                  <w:docPart w:val="47444919680A4165A4691B965B5354E0"/>
                </w:placeholder>
                <w:showingPlcHdr/>
                <w15:color w:val="008000"/>
              </w:sdtPr>
              <w:sdtEndPr/>
              <w:sdtContent>
                <w:r w:rsidR="00E173DE" w:rsidRPr="00F6332E">
                  <w:rPr>
                    <w:rStyle w:val="PlaceholderText"/>
                  </w:rPr>
                  <w:t>Creditor counsel’s name</w:t>
                </w:r>
                <w:r w:rsidR="00E173DE" w:rsidRPr="00A50E5E">
                  <w:rPr>
                    <w:rFonts w:ascii="Times New Roman" w:hAnsi="Times New Roman" w:cs="Times New Roman"/>
                    <w:sz w:val="24"/>
                    <w:szCs w:val="24"/>
                  </w:rPr>
                  <w:t xml:space="preserve"> </w:t>
                </w:r>
              </w:sdtContent>
            </w:sdt>
          </w:p>
        </w:tc>
        <w:tc>
          <w:tcPr>
            <w:tcW w:w="270" w:type="dxa"/>
          </w:tcPr>
          <w:p w14:paraId="4007D59C" w14:textId="77777777" w:rsidR="00724280" w:rsidRPr="00A50E5E" w:rsidRDefault="00724280"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sdt>
          <w:sdtPr>
            <w:rPr>
              <w:rFonts w:ascii="Times New Roman" w:hAnsi="Times New Roman" w:cs="Times New Roman"/>
              <w:sz w:val="24"/>
              <w:szCs w:val="24"/>
            </w:rPr>
            <w:id w:val="767902092"/>
            <w:placeholder>
              <w:docPart w:val="5C3F27D17740493F82B1023CAA1F7477"/>
            </w:placeholder>
            <w:showingPlcHdr/>
            <w15:color w:val="008000"/>
          </w:sdtPr>
          <w:sdtEndPr/>
          <w:sdtContent>
            <w:tc>
              <w:tcPr>
                <w:tcW w:w="5490" w:type="dxa"/>
                <w:gridSpan w:val="2"/>
              </w:tcPr>
              <w:p w14:paraId="6B4A047A" w14:textId="2030FCD7" w:rsidR="00724280" w:rsidRPr="00A50E5E" w:rsidRDefault="00E173DE"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Style w:val="PlaceholderText"/>
                    <w:rFonts w:ascii="Times New Roman" w:hAnsi="Times New Roman" w:cs="Times New Roman"/>
                    <w:sz w:val="24"/>
                    <w:szCs w:val="24"/>
                  </w:rPr>
                  <w:t>Phone number</w:t>
                </w:r>
              </w:p>
            </w:tc>
          </w:sdtContent>
        </w:sdt>
      </w:tr>
      <w:tr w:rsidR="000F0C26" w:rsidRPr="00A50E5E" w14:paraId="66E96E6A" w14:textId="77777777" w:rsidTr="00E173DE">
        <w:tc>
          <w:tcPr>
            <w:tcW w:w="1440" w:type="dxa"/>
            <w:gridSpan w:val="2"/>
            <w:tcBorders>
              <w:top w:val="single" w:sz="4" w:space="0" w:color="auto"/>
              <w:bottom w:val="single" w:sz="4" w:space="0" w:color="auto"/>
            </w:tcBorders>
          </w:tcPr>
          <w:p w14:paraId="3E6F1CAB" w14:textId="01FD9663" w:rsidR="000F0C26" w:rsidRPr="00A50E5E" w:rsidRDefault="000F0C26"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Fonts w:ascii="Times New Roman" w:hAnsi="Times New Roman" w:cs="Times New Roman"/>
                <w:sz w:val="24"/>
                <w:szCs w:val="24"/>
              </w:rPr>
              <w:t>Counsel for:</w:t>
            </w:r>
          </w:p>
        </w:tc>
        <w:tc>
          <w:tcPr>
            <w:tcW w:w="3600" w:type="dxa"/>
            <w:tcBorders>
              <w:top w:val="single" w:sz="4" w:space="0" w:color="auto"/>
              <w:bottom w:val="single" w:sz="4" w:space="0" w:color="auto"/>
            </w:tcBorders>
          </w:tcPr>
          <w:p w14:paraId="79B1FA73" w14:textId="19F7FF61" w:rsidR="000F0C26" w:rsidRPr="00A50E5E" w:rsidRDefault="00DD3B7C"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sdt>
              <w:sdtPr>
                <w:rPr>
                  <w:rFonts w:ascii="Times New Roman" w:hAnsi="Times New Roman" w:cs="Times New Roman"/>
                  <w:sz w:val="24"/>
                  <w:szCs w:val="24"/>
                </w:rPr>
                <w:alias w:val="Creditor name"/>
                <w:tag w:val="Creditor name"/>
                <w:id w:val="-1579825163"/>
                <w:placeholder>
                  <w:docPart w:val="86B4C441743948A2A7004C7952632E79"/>
                </w:placeholder>
                <w:showingPlcHdr/>
                <w15:color w:val="008000"/>
              </w:sdtPr>
              <w:sdtEndPr/>
              <w:sdtContent>
                <w:r w:rsidR="00E173DE" w:rsidRPr="00A50E5E">
                  <w:rPr>
                    <w:rFonts w:ascii="Times New Roman" w:hAnsi="Times New Roman" w:cs="Times New Roman"/>
                    <w:sz w:val="24"/>
                    <w:szCs w:val="24"/>
                  </w:rPr>
                  <w:t xml:space="preserve"> </w:t>
                </w:r>
                <w:r w:rsidR="00E173DE" w:rsidRPr="00F6332E">
                  <w:rPr>
                    <w:rStyle w:val="PlaceholderText"/>
                  </w:rPr>
                  <w:t>Creditor name</w:t>
                </w:r>
                <w:r w:rsidR="00E173DE">
                  <w:rPr>
                    <w:rFonts w:ascii="Times New Roman" w:hAnsi="Times New Roman" w:cs="Times New Roman"/>
                    <w:sz w:val="24"/>
                    <w:szCs w:val="24"/>
                  </w:rPr>
                  <w:t xml:space="preserve"> </w:t>
                </w:r>
                <w:r w:rsidR="00E173DE" w:rsidRPr="00A50E5E">
                  <w:rPr>
                    <w:rFonts w:ascii="Times New Roman" w:hAnsi="Times New Roman" w:cs="Times New Roman"/>
                    <w:sz w:val="24"/>
                    <w:szCs w:val="24"/>
                  </w:rPr>
                  <w:t xml:space="preserve">    </w:t>
                </w:r>
              </w:sdtContent>
            </w:sdt>
          </w:p>
        </w:tc>
        <w:tc>
          <w:tcPr>
            <w:tcW w:w="270" w:type="dxa"/>
          </w:tcPr>
          <w:p w14:paraId="512D23AF" w14:textId="77777777" w:rsidR="000F0C26" w:rsidRPr="00A50E5E" w:rsidRDefault="000F0C26"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sdt>
          <w:sdtPr>
            <w:rPr>
              <w:rFonts w:ascii="Times New Roman" w:hAnsi="Times New Roman" w:cs="Times New Roman"/>
              <w:sz w:val="24"/>
              <w:szCs w:val="24"/>
            </w:rPr>
            <w:id w:val="226964743"/>
            <w:placeholder>
              <w:docPart w:val="D780722A8CB243218E8C4090A5D2F900"/>
            </w:placeholder>
            <w:showingPlcHdr/>
            <w15:color w:val="008000"/>
          </w:sdtPr>
          <w:sdtEndPr/>
          <w:sdtContent>
            <w:tc>
              <w:tcPr>
                <w:tcW w:w="5490" w:type="dxa"/>
                <w:gridSpan w:val="2"/>
              </w:tcPr>
              <w:p w14:paraId="3BE1F7BA" w14:textId="5E979A2F" w:rsidR="000F0C26" w:rsidRPr="00A50E5E" w:rsidRDefault="00E173DE"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r w:rsidRPr="00A50E5E">
                  <w:rPr>
                    <w:rStyle w:val="PlaceholderText"/>
                    <w:rFonts w:ascii="Times New Roman" w:hAnsi="Times New Roman" w:cs="Times New Roman"/>
                    <w:sz w:val="24"/>
                    <w:szCs w:val="24"/>
                  </w:rPr>
                  <w:t>Email address</w:t>
                </w:r>
              </w:p>
            </w:tc>
          </w:sdtContent>
        </w:sdt>
      </w:tr>
      <w:tr w:rsidR="00E173DE" w:rsidRPr="00A50E5E" w14:paraId="1FBADC06" w14:textId="77777777" w:rsidTr="000F0C26">
        <w:tc>
          <w:tcPr>
            <w:tcW w:w="1440" w:type="dxa"/>
            <w:gridSpan w:val="2"/>
            <w:tcBorders>
              <w:top w:val="single" w:sz="4" w:space="0" w:color="auto"/>
            </w:tcBorders>
          </w:tcPr>
          <w:p w14:paraId="01F045BB" w14:textId="77777777" w:rsidR="00E173DE" w:rsidRPr="00A50E5E" w:rsidRDefault="00E173DE"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tc>
          <w:tcPr>
            <w:tcW w:w="3600" w:type="dxa"/>
            <w:tcBorders>
              <w:top w:val="single" w:sz="4" w:space="0" w:color="auto"/>
            </w:tcBorders>
          </w:tcPr>
          <w:p w14:paraId="79AFDABE" w14:textId="77777777" w:rsidR="00E173DE" w:rsidRDefault="00E173DE" w:rsidP="00722ED2">
            <w:pPr>
              <w:keepNext/>
              <w:keepLines/>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tc>
          <w:tcPr>
            <w:tcW w:w="270" w:type="dxa"/>
          </w:tcPr>
          <w:p w14:paraId="6A6793A0" w14:textId="77777777" w:rsidR="00E173DE" w:rsidRPr="00A50E5E" w:rsidRDefault="00E173DE"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tc>
          <w:tcPr>
            <w:tcW w:w="5490" w:type="dxa"/>
            <w:gridSpan w:val="2"/>
          </w:tcPr>
          <w:p w14:paraId="2297418F" w14:textId="77777777" w:rsidR="00E173DE" w:rsidRPr="00A50E5E" w:rsidRDefault="00E173DE" w:rsidP="00722ED2">
            <w:pPr>
              <w:keepNext/>
              <w:keepLines/>
              <w:tabs>
                <w:tab w:val="left" w:pos="-1428"/>
                <w:tab w:val="left" w:pos="-720"/>
                <w:tab w:val="left" w:pos="0"/>
                <w:tab w:val="left" w:pos="720"/>
                <w:tab w:val="left" w:pos="1260"/>
                <w:tab w:val="left" w:pos="2160"/>
                <w:tab w:val="left" w:pos="2880"/>
                <w:tab w:val="left" w:pos="3600"/>
                <w:tab w:val="left" w:pos="4320"/>
                <w:tab w:val="left" w:pos="5040"/>
                <w:tab w:val="left" w:pos="5760"/>
                <w:tab w:val="left" w:pos="6300"/>
                <w:tab w:val="left" w:pos="7200"/>
                <w:tab w:val="left" w:pos="7920"/>
                <w:tab w:val="left" w:pos="8640"/>
                <w:tab w:val="left" w:pos="9358"/>
              </w:tabs>
              <w:rPr>
                <w:rFonts w:ascii="Times New Roman" w:hAnsi="Times New Roman" w:cs="Times New Roman"/>
                <w:sz w:val="24"/>
                <w:szCs w:val="24"/>
              </w:rPr>
            </w:pPr>
          </w:p>
        </w:tc>
      </w:tr>
    </w:tbl>
    <w:p w14:paraId="4CC01243" w14:textId="2EB79FB7" w:rsidR="002B0AF6" w:rsidRPr="00A50E5E" w:rsidRDefault="002B0AF6" w:rsidP="00B77DBB">
      <w:pPr>
        <w:tabs>
          <w:tab w:val="left" w:pos="-1428"/>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58"/>
        </w:tabs>
        <w:spacing w:after="0" w:line="240" w:lineRule="auto"/>
        <w:jc w:val="center"/>
        <w:rPr>
          <w:rFonts w:ascii="Times New Roman" w:hAnsi="Times New Roman" w:cs="Times New Roman"/>
          <w:sz w:val="24"/>
          <w:szCs w:val="24"/>
        </w:rPr>
      </w:pPr>
    </w:p>
    <w:sectPr w:rsidR="002B0AF6" w:rsidRPr="00A50E5E" w:rsidSect="00B77DBB">
      <w:footerReference w:type="default" r:id="rId8"/>
      <w:pgSz w:w="12240" w:h="15840"/>
      <w:pgMar w:top="720" w:right="720" w:bottom="900" w:left="720" w:header="720" w:footer="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4E39" w14:textId="77777777" w:rsidR="00EA404C" w:rsidRDefault="00EA404C" w:rsidP="00603883">
      <w:pPr>
        <w:spacing w:after="0" w:line="240" w:lineRule="auto"/>
      </w:pPr>
      <w:r>
        <w:separator/>
      </w:r>
    </w:p>
  </w:endnote>
  <w:endnote w:type="continuationSeparator" w:id="0">
    <w:p w14:paraId="55A7FD0D" w14:textId="77777777" w:rsidR="00EA404C" w:rsidRDefault="00EA404C" w:rsidP="0060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3754" w14:textId="34DD8323" w:rsidR="00EE7450" w:rsidRDefault="00A94A5B" w:rsidP="00A94A5B">
    <w:pPr>
      <w:pStyle w:val="Footer"/>
    </w:pPr>
    <w:r w:rsidRPr="00A94A5B">
      <w:rPr>
        <w:sz w:val="18"/>
        <w:szCs w:val="18"/>
      </w:rPr>
      <w:t xml:space="preserve">v. </w:t>
    </w:r>
    <w:r w:rsidR="00907DA3">
      <w:rPr>
        <w:sz w:val="18"/>
        <w:szCs w:val="18"/>
      </w:rPr>
      <w:t>1/</w:t>
    </w:r>
    <w:r w:rsidR="00577A49">
      <w:rPr>
        <w:sz w:val="18"/>
        <w:szCs w:val="18"/>
      </w:rPr>
      <w:t>25</w:t>
    </w:r>
    <w:r w:rsidR="00907DA3">
      <w:rPr>
        <w:sz w:val="18"/>
        <w:szCs w:val="18"/>
      </w:rPr>
      <w:t>/</w:t>
    </w:r>
    <w:r w:rsidR="00577A49">
      <w:rPr>
        <w:sz w:val="18"/>
        <w:szCs w:val="18"/>
      </w:rPr>
      <w:t>24</w:t>
    </w:r>
    <w:r>
      <w:tab/>
    </w:r>
    <w:sdt>
      <w:sdtPr>
        <w:id w:val="1741741541"/>
        <w:docPartObj>
          <w:docPartGallery w:val="Page Numbers (Bottom of Page)"/>
          <w:docPartUnique/>
        </w:docPartObj>
      </w:sdtPr>
      <w:sdtEndPr>
        <w:rPr>
          <w:noProof/>
        </w:rPr>
      </w:sdtEndPr>
      <w:sdtContent>
        <w:r w:rsidR="00EE7450">
          <w:fldChar w:fldCharType="begin"/>
        </w:r>
        <w:r w:rsidR="00EE7450">
          <w:instrText xml:space="preserve"> PAGE   \* MERGEFORMAT </w:instrText>
        </w:r>
        <w:r w:rsidR="00EE7450">
          <w:fldChar w:fldCharType="separate"/>
        </w:r>
        <w:r w:rsidR="00EE7450">
          <w:rPr>
            <w:noProof/>
          </w:rPr>
          <w:t>2</w:t>
        </w:r>
        <w:r w:rsidR="00EE7450">
          <w:rPr>
            <w:noProof/>
          </w:rPr>
          <w:fldChar w:fldCharType="end"/>
        </w:r>
      </w:sdtContent>
    </w:sdt>
  </w:p>
  <w:p w14:paraId="2AE94C58" w14:textId="2E2D3DF3" w:rsidR="00EE7450" w:rsidRDefault="00EE7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7A0F" w14:textId="77777777" w:rsidR="00EA404C" w:rsidRDefault="00EA404C" w:rsidP="00603883">
      <w:pPr>
        <w:spacing w:after="0" w:line="240" w:lineRule="auto"/>
      </w:pPr>
      <w:r>
        <w:separator/>
      </w:r>
    </w:p>
  </w:footnote>
  <w:footnote w:type="continuationSeparator" w:id="0">
    <w:p w14:paraId="3C72ACA8" w14:textId="77777777" w:rsidR="00EA404C" w:rsidRDefault="00EA404C" w:rsidP="00603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DA"/>
    <w:rsid w:val="0000760D"/>
    <w:rsid w:val="000273E1"/>
    <w:rsid w:val="00033D6A"/>
    <w:rsid w:val="00037FA4"/>
    <w:rsid w:val="000554C8"/>
    <w:rsid w:val="00061F7F"/>
    <w:rsid w:val="00064104"/>
    <w:rsid w:val="000B29F6"/>
    <w:rsid w:val="000D2A01"/>
    <w:rsid w:val="000E1550"/>
    <w:rsid w:val="000F0C26"/>
    <w:rsid w:val="001019CE"/>
    <w:rsid w:val="001025DF"/>
    <w:rsid w:val="00104CF9"/>
    <w:rsid w:val="001163F2"/>
    <w:rsid w:val="00124879"/>
    <w:rsid w:val="0012695A"/>
    <w:rsid w:val="00131420"/>
    <w:rsid w:val="00146C68"/>
    <w:rsid w:val="00166781"/>
    <w:rsid w:val="001867C6"/>
    <w:rsid w:val="00190035"/>
    <w:rsid w:val="00193425"/>
    <w:rsid w:val="00195CFF"/>
    <w:rsid w:val="001A7DD5"/>
    <w:rsid w:val="001C0320"/>
    <w:rsid w:val="001D3AF1"/>
    <w:rsid w:val="001F043B"/>
    <w:rsid w:val="001F0B8D"/>
    <w:rsid w:val="002055EA"/>
    <w:rsid w:val="002112D9"/>
    <w:rsid w:val="00214C91"/>
    <w:rsid w:val="0021798A"/>
    <w:rsid w:val="0022001B"/>
    <w:rsid w:val="002206F5"/>
    <w:rsid w:val="00230AEF"/>
    <w:rsid w:val="002435F7"/>
    <w:rsid w:val="00257369"/>
    <w:rsid w:val="0027017A"/>
    <w:rsid w:val="00281163"/>
    <w:rsid w:val="002B0AF6"/>
    <w:rsid w:val="002D34C8"/>
    <w:rsid w:val="002E1D13"/>
    <w:rsid w:val="00305111"/>
    <w:rsid w:val="00327807"/>
    <w:rsid w:val="00332880"/>
    <w:rsid w:val="00357861"/>
    <w:rsid w:val="00362874"/>
    <w:rsid w:val="003640C2"/>
    <w:rsid w:val="003653C8"/>
    <w:rsid w:val="00374AD4"/>
    <w:rsid w:val="00375E31"/>
    <w:rsid w:val="00386C9E"/>
    <w:rsid w:val="003939C1"/>
    <w:rsid w:val="003A7D7C"/>
    <w:rsid w:val="003B4752"/>
    <w:rsid w:val="003D13D3"/>
    <w:rsid w:val="003D4BAB"/>
    <w:rsid w:val="003F0425"/>
    <w:rsid w:val="0040212E"/>
    <w:rsid w:val="00405D27"/>
    <w:rsid w:val="004369AB"/>
    <w:rsid w:val="00466250"/>
    <w:rsid w:val="0047640E"/>
    <w:rsid w:val="004D2508"/>
    <w:rsid w:val="004D6483"/>
    <w:rsid w:val="005025B0"/>
    <w:rsid w:val="005051ED"/>
    <w:rsid w:val="0051471F"/>
    <w:rsid w:val="005234AB"/>
    <w:rsid w:val="005419D5"/>
    <w:rsid w:val="00545B0F"/>
    <w:rsid w:val="00556C05"/>
    <w:rsid w:val="00564EFB"/>
    <w:rsid w:val="005774B5"/>
    <w:rsid w:val="00577A49"/>
    <w:rsid w:val="005B5E32"/>
    <w:rsid w:val="005C0203"/>
    <w:rsid w:val="005E41A3"/>
    <w:rsid w:val="006033FD"/>
    <w:rsid w:val="00603883"/>
    <w:rsid w:val="00613AA6"/>
    <w:rsid w:val="00630ADA"/>
    <w:rsid w:val="00641C65"/>
    <w:rsid w:val="00650466"/>
    <w:rsid w:val="00670190"/>
    <w:rsid w:val="0067396A"/>
    <w:rsid w:val="00722ED2"/>
    <w:rsid w:val="00724280"/>
    <w:rsid w:val="00724C42"/>
    <w:rsid w:val="007767B7"/>
    <w:rsid w:val="007778BF"/>
    <w:rsid w:val="007842CA"/>
    <w:rsid w:val="00794B63"/>
    <w:rsid w:val="0079609E"/>
    <w:rsid w:val="007B6C01"/>
    <w:rsid w:val="007C26F5"/>
    <w:rsid w:val="007C30A1"/>
    <w:rsid w:val="007E57AD"/>
    <w:rsid w:val="007F2361"/>
    <w:rsid w:val="00813297"/>
    <w:rsid w:val="00870AE3"/>
    <w:rsid w:val="00884BA3"/>
    <w:rsid w:val="0089086B"/>
    <w:rsid w:val="008A503F"/>
    <w:rsid w:val="008B15A5"/>
    <w:rsid w:val="008B1674"/>
    <w:rsid w:val="008B50E9"/>
    <w:rsid w:val="008C7F5F"/>
    <w:rsid w:val="008E5B7A"/>
    <w:rsid w:val="008E727D"/>
    <w:rsid w:val="008E7E44"/>
    <w:rsid w:val="00907DA3"/>
    <w:rsid w:val="00937E2A"/>
    <w:rsid w:val="009438D8"/>
    <w:rsid w:val="00944F60"/>
    <w:rsid w:val="00952434"/>
    <w:rsid w:val="00953744"/>
    <w:rsid w:val="00975899"/>
    <w:rsid w:val="009832CC"/>
    <w:rsid w:val="009837AE"/>
    <w:rsid w:val="00987778"/>
    <w:rsid w:val="009940A4"/>
    <w:rsid w:val="009A4557"/>
    <w:rsid w:val="009C606B"/>
    <w:rsid w:val="009D1943"/>
    <w:rsid w:val="009D5F93"/>
    <w:rsid w:val="009E21AB"/>
    <w:rsid w:val="009F7DE5"/>
    <w:rsid w:val="00A44778"/>
    <w:rsid w:val="00A50E5E"/>
    <w:rsid w:val="00A5278D"/>
    <w:rsid w:val="00A56EE7"/>
    <w:rsid w:val="00A73B55"/>
    <w:rsid w:val="00A84CB9"/>
    <w:rsid w:val="00A94A5B"/>
    <w:rsid w:val="00AA7DC2"/>
    <w:rsid w:val="00AB0D52"/>
    <w:rsid w:val="00AC7482"/>
    <w:rsid w:val="00AD49BB"/>
    <w:rsid w:val="00AD53A6"/>
    <w:rsid w:val="00AD6656"/>
    <w:rsid w:val="00AD7459"/>
    <w:rsid w:val="00AF72EA"/>
    <w:rsid w:val="00B03A47"/>
    <w:rsid w:val="00B045C5"/>
    <w:rsid w:val="00B04610"/>
    <w:rsid w:val="00B15D0B"/>
    <w:rsid w:val="00B16F78"/>
    <w:rsid w:val="00B40DF1"/>
    <w:rsid w:val="00B47724"/>
    <w:rsid w:val="00B47FA1"/>
    <w:rsid w:val="00B50367"/>
    <w:rsid w:val="00B51DAE"/>
    <w:rsid w:val="00B54EE8"/>
    <w:rsid w:val="00B77DBB"/>
    <w:rsid w:val="00B81C3C"/>
    <w:rsid w:val="00B8315A"/>
    <w:rsid w:val="00B91C40"/>
    <w:rsid w:val="00BC0573"/>
    <w:rsid w:val="00BC6329"/>
    <w:rsid w:val="00BD7361"/>
    <w:rsid w:val="00C428B9"/>
    <w:rsid w:val="00C43F04"/>
    <w:rsid w:val="00C70271"/>
    <w:rsid w:val="00C8017F"/>
    <w:rsid w:val="00C83BA0"/>
    <w:rsid w:val="00CA5ACF"/>
    <w:rsid w:val="00CA5CE4"/>
    <w:rsid w:val="00CC10D1"/>
    <w:rsid w:val="00CD188B"/>
    <w:rsid w:val="00D067CA"/>
    <w:rsid w:val="00D16649"/>
    <w:rsid w:val="00D26443"/>
    <w:rsid w:val="00D332E2"/>
    <w:rsid w:val="00D46172"/>
    <w:rsid w:val="00D719CD"/>
    <w:rsid w:val="00D801FF"/>
    <w:rsid w:val="00DA3FDD"/>
    <w:rsid w:val="00DA6021"/>
    <w:rsid w:val="00DB0C6B"/>
    <w:rsid w:val="00DC26C7"/>
    <w:rsid w:val="00DC6B10"/>
    <w:rsid w:val="00DD3B7C"/>
    <w:rsid w:val="00DE336C"/>
    <w:rsid w:val="00DE3D25"/>
    <w:rsid w:val="00DF1C86"/>
    <w:rsid w:val="00E04FAD"/>
    <w:rsid w:val="00E173DE"/>
    <w:rsid w:val="00E45B58"/>
    <w:rsid w:val="00E6367F"/>
    <w:rsid w:val="00E67BEF"/>
    <w:rsid w:val="00E71806"/>
    <w:rsid w:val="00E71B3F"/>
    <w:rsid w:val="00E92D62"/>
    <w:rsid w:val="00EA404C"/>
    <w:rsid w:val="00EA7374"/>
    <w:rsid w:val="00EB15B0"/>
    <w:rsid w:val="00EB74DA"/>
    <w:rsid w:val="00EC1EC5"/>
    <w:rsid w:val="00EC4834"/>
    <w:rsid w:val="00EE2358"/>
    <w:rsid w:val="00EE7450"/>
    <w:rsid w:val="00EF12D6"/>
    <w:rsid w:val="00F04319"/>
    <w:rsid w:val="00F22C28"/>
    <w:rsid w:val="00F3271B"/>
    <w:rsid w:val="00F444D8"/>
    <w:rsid w:val="00F52A85"/>
    <w:rsid w:val="00F56B43"/>
    <w:rsid w:val="00F63058"/>
    <w:rsid w:val="00F6332E"/>
    <w:rsid w:val="00FA0818"/>
    <w:rsid w:val="00FB2E20"/>
    <w:rsid w:val="00FB7869"/>
    <w:rsid w:val="00FC164B"/>
    <w:rsid w:val="00FC2C03"/>
    <w:rsid w:val="00FC4716"/>
    <w:rsid w:val="00FD0486"/>
    <w:rsid w:val="00FD356F"/>
    <w:rsid w:val="00FD3977"/>
    <w:rsid w:val="00FE3D1E"/>
    <w:rsid w:val="00FE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89358"/>
  <w15:docId w15:val="{25506060-4088-4C14-A574-F2FDA8F3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ADA"/>
    <w:rPr>
      <w:color w:val="808080"/>
    </w:rPr>
  </w:style>
  <w:style w:type="paragraph" w:styleId="BalloonText">
    <w:name w:val="Balloon Text"/>
    <w:basedOn w:val="Normal"/>
    <w:link w:val="BalloonTextChar"/>
    <w:uiPriority w:val="99"/>
    <w:semiHidden/>
    <w:unhideWhenUsed/>
    <w:rsid w:val="0063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DA"/>
    <w:rPr>
      <w:rFonts w:ascii="Tahoma" w:hAnsi="Tahoma" w:cs="Tahoma"/>
      <w:sz w:val="16"/>
      <w:szCs w:val="16"/>
    </w:rPr>
  </w:style>
  <w:style w:type="paragraph" w:styleId="Header">
    <w:name w:val="header"/>
    <w:basedOn w:val="Normal"/>
    <w:link w:val="HeaderChar"/>
    <w:uiPriority w:val="99"/>
    <w:unhideWhenUsed/>
    <w:rsid w:val="0060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83"/>
  </w:style>
  <w:style w:type="paragraph" w:styleId="Footer">
    <w:name w:val="footer"/>
    <w:basedOn w:val="Normal"/>
    <w:link w:val="FooterChar"/>
    <w:uiPriority w:val="99"/>
    <w:unhideWhenUsed/>
    <w:rsid w:val="0060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83"/>
  </w:style>
  <w:style w:type="table" w:styleId="TableGrid">
    <w:name w:val="Table Grid"/>
    <w:basedOn w:val="TableNormal"/>
    <w:uiPriority w:val="39"/>
    <w:rsid w:val="0036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AB359B47AF4FBA8A5CBF4025FD7ACF">
    <w:name w:val="4FAB359B47AF4FBA8A5CBF4025FD7ACF"/>
    <w:rsid w:val="00C428B9"/>
  </w:style>
  <w:style w:type="character" w:customStyle="1" w:styleId="Style1">
    <w:name w:val="Style1"/>
    <w:basedOn w:val="DefaultParagraphFont"/>
    <w:uiPriority w:val="1"/>
    <w:rsid w:val="00CC10D1"/>
    <w:rPr>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6292EEB7594BBAB4B435A7A3A89322"/>
        <w:category>
          <w:name w:val="General"/>
          <w:gallery w:val="placeholder"/>
        </w:category>
        <w:types>
          <w:type w:val="bbPlcHdr"/>
        </w:types>
        <w:behaviors>
          <w:behavior w:val="content"/>
        </w:behaviors>
        <w:guid w:val="{9EF4799C-CFA9-4284-99B2-6BCCD4492A57}"/>
      </w:docPartPr>
      <w:docPartBody>
        <w:p w:rsidR="00714262" w:rsidRDefault="00DC2DCB" w:rsidP="00DC2DCB">
          <w:pPr>
            <w:pStyle w:val="E76292EEB7594BBAB4B435A7A3A8932210"/>
          </w:pPr>
          <w:r>
            <w:rPr>
              <w:rFonts w:cstheme="minorHAnsi"/>
            </w:rPr>
            <w:t xml:space="preserve"> </w:t>
          </w:r>
          <w:r w:rsidRPr="0027017A">
            <w:rPr>
              <w:rStyle w:val="PlaceholderText"/>
            </w:rPr>
            <w:t>AM or PM</w:t>
          </w:r>
          <w:r>
            <w:rPr>
              <w:rFonts w:cstheme="minorHAnsi"/>
            </w:rPr>
            <w:t xml:space="preserve"> </w:t>
          </w:r>
        </w:p>
      </w:docPartBody>
    </w:docPart>
    <w:docPart>
      <w:docPartPr>
        <w:name w:val="1E01B64421584501B158B5FAA6048C9F"/>
        <w:category>
          <w:name w:val="General"/>
          <w:gallery w:val="placeholder"/>
        </w:category>
        <w:types>
          <w:type w:val="bbPlcHdr"/>
        </w:types>
        <w:behaviors>
          <w:behavior w:val="content"/>
        </w:behaviors>
        <w:guid w:val="{D33AB878-A3C3-4A75-8C94-1D70C04B7757}"/>
      </w:docPartPr>
      <w:docPartBody>
        <w:p w:rsidR="009016F5" w:rsidRDefault="00DC2DCB" w:rsidP="00DC2DCB">
          <w:pPr>
            <w:pStyle w:val="1E01B64421584501B158B5FAA6048C9F6"/>
          </w:pPr>
          <w:r w:rsidRPr="00A50E5E">
            <w:rPr>
              <w:rFonts w:ascii="Times New Roman" w:hAnsi="Times New Roman" w:cs="Times New Roman"/>
              <w:sz w:val="24"/>
              <w:szCs w:val="24"/>
            </w:rPr>
            <w:t xml:space="preserve"> </w:t>
          </w:r>
          <w:r w:rsidRPr="00F6332E">
            <w:rPr>
              <w:rStyle w:val="PlaceholderText"/>
            </w:rPr>
            <w:t>Address Line 1</w:t>
          </w:r>
          <w:r>
            <w:rPr>
              <w:rStyle w:val="PlaceholderText"/>
            </w:rPr>
            <w:t xml:space="preserve">                  </w:t>
          </w:r>
          <w:r w:rsidRPr="00A50E5E">
            <w:rPr>
              <w:rFonts w:ascii="Times New Roman" w:hAnsi="Times New Roman" w:cs="Times New Roman"/>
              <w:sz w:val="24"/>
              <w:szCs w:val="24"/>
            </w:rPr>
            <w:t xml:space="preserve">  </w:t>
          </w:r>
        </w:p>
      </w:docPartBody>
    </w:docPart>
    <w:docPart>
      <w:docPartPr>
        <w:name w:val="470540827B164A13B654BDD052BFF7B6"/>
        <w:category>
          <w:name w:val="General"/>
          <w:gallery w:val="placeholder"/>
        </w:category>
        <w:types>
          <w:type w:val="bbPlcHdr"/>
        </w:types>
        <w:behaviors>
          <w:behavior w:val="content"/>
        </w:behaviors>
        <w:guid w:val="{48BD12B2-BDAA-4FA7-A82F-2428CC80B5EC}"/>
      </w:docPartPr>
      <w:docPartBody>
        <w:p w:rsidR="009016F5" w:rsidRDefault="00DC2DCB" w:rsidP="00DC2DCB">
          <w:pPr>
            <w:pStyle w:val="470540827B164A13B654BDD052BFF7B66"/>
          </w:pPr>
          <w:r w:rsidRPr="00A50E5E">
            <w:rPr>
              <w:rFonts w:ascii="Times New Roman" w:hAnsi="Times New Roman" w:cs="Times New Roman"/>
              <w:sz w:val="24"/>
              <w:szCs w:val="24"/>
            </w:rPr>
            <w:t xml:space="preserve"> </w:t>
          </w:r>
          <w:r w:rsidRPr="00F6332E">
            <w:rPr>
              <w:rStyle w:val="PlaceholderText"/>
            </w:rPr>
            <w:t xml:space="preserve">Address Line </w:t>
          </w:r>
          <w:r>
            <w:rPr>
              <w:rStyle w:val="PlaceholderText"/>
            </w:rPr>
            <w:t xml:space="preserve">2                  </w:t>
          </w:r>
          <w:r w:rsidRPr="00A50E5E">
            <w:rPr>
              <w:rFonts w:ascii="Times New Roman" w:hAnsi="Times New Roman" w:cs="Times New Roman"/>
              <w:sz w:val="24"/>
              <w:szCs w:val="24"/>
            </w:rPr>
            <w:t xml:space="preserve">  </w:t>
          </w:r>
        </w:p>
      </w:docPartBody>
    </w:docPart>
    <w:docPart>
      <w:docPartPr>
        <w:name w:val="54ACF22C0EBF4C56A6244579341776EE"/>
        <w:category>
          <w:name w:val="General"/>
          <w:gallery w:val="placeholder"/>
        </w:category>
        <w:types>
          <w:type w:val="bbPlcHdr"/>
        </w:types>
        <w:behaviors>
          <w:behavior w:val="content"/>
        </w:behaviors>
        <w:guid w:val="{EDF35921-F703-48CA-B875-588889004783}"/>
      </w:docPartPr>
      <w:docPartBody>
        <w:p w:rsidR="009016F5" w:rsidRDefault="00DC2DCB" w:rsidP="00DC2DCB">
          <w:pPr>
            <w:pStyle w:val="54ACF22C0EBF4C56A6244579341776EE13"/>
          </w:pPr>
          <w:r w:rsidRPr="00724280">
            <w:rPr>
              <w:color w:val="808080"/>
            </w:rPr>
            <w:t>Enter Debtor’s name here to begin</w:t>
          </w:r>
        </w:p>
      </w:docPartBody>
    </w:docPart>
    <w:docPart>
      <w:docPartPr>
        <w:name w:val="7A1F51608D5B4FDFA0893715C85FD404"/>
        <w:category>
          <w:name w:val="General"/>
          <w:gallery w:val="placeholder"/>
        </w:category>
        <w:types>
          <w:type w:val="bbPlcHdr"/>
        </w:types>
        <w:behaviors>
          <w:behavior w:val="content"/>
        </w:behaviors>
        <w:guid w:val="{9A10DB90-BC86-4788-AD30-D35FF0932816}"/>
      </w:docPartPr>
      <w:docPartBody>
        <w:p w:rsidR="009016F5" w:rsidRDefault="00DC2DCB" w:rsidP="00DC2DCB">
          <w:pPr>
            <w:pStyle w:val="7A1F51608D5B4FDFA0893715C85FD40413"/>
          </w:pPr>
          <w:r>
            <w:rPr>
              <w:rStyle w:val="PlaceholderText"/>
            </w:rPr>
            <w:t>Enter the case number here</w:t>
          </w:r>
        </w:p>
      </w:docPartBody>
    </w:docPart>
    <w:docPart>
      <w:docPartPr>
        <w:name w:val="42541F5A968E4C7692C7F6B305CA87E5"/>
        <w:category>
          <w:name w:val="General"/>
          <w:gallery w:val="placeholder"/>
        </w:category>
        <w:types>
          <w:type w:val="bbPlcHdr"/>
        </w:types>
        <w:behaviors>
          <w:behavior w:val="content"/>
        </w:behaviors>
        <w:guid w:val="{86E7D785-3923-4B2D-B052-75CEAAEBF2A2}"/>
      </w:docPartPr>
      <w:docPartBody>
        <w:p w:rsidR="009016F5" w:rsidRDefault="00DC2DCB" w:rsidP="00D23921">
          <w:pPr>
            <w:pStyle w:val="42541F5A968E4C7692C7F6B305CA87E53"/>
          </w:pPr>
          <w:r>
            <w:t xml:space="preserve">     </w:t>
          </w:r>
        </w:p>
      </w:docPartBody>
    </w:docPart>
    <w:docPart>
      <w:docPartPr>
        <w:name w:val="D04A8904C46646928EC356A2D12BDF11"/>
        <w:category>
          <w:name w:val="General"/>
          <w:gallery w:val="placeholder"/>
        </w:category>
        <w:types>
          <w:type w:val="bbPlcHdr"/>
        </w:types>
        <w:behaviors>
          <w:behavior w:val="content"/>
        </w:behaviors>
        <w:guid w:val="{9AC76E5A-52BA-4497-9C0B-4B742B69CB20}"/>
      </w:docPartPr>
      <w:docPartBody>
        <w:p w:rsidR="009016F5" w:rsidRDefault="00DC2DCB" w:rsidP="00DC2DCB">
          <w:pPr>
            <w:pStyle w:val="D04A8904C46646928EC356A2D12BDF1112"/>
          </w:pPr>
          <w:r w:rsidRPr="00F6332E">
            <w:rPr>
              <w:rStyle w:val="PlaceholderText"/>
            </w:rPr>
            <w:t>Creditor’s Name</w:t>
          </w:r>
        </w:p>
      </w:docPartBody>
    </w:docPart>
    <w:docPart>
      <w:docPartPr>
        <w:name w:val="51029D4CE9D040138FB3965EB15E8C17"/>
        <w:category>
          <w:name w:val="General"/>
          <w:gallery w:val="placeholder"/>
        </w:category>
        <w:types>
          <w:type w:val="bbPlcHdr"/>
        </w:types>
        <w:behaviors>
          <w:behavior w:val="content"/>
        </w:behaviors>
        <w:guid w:val="{9990A576-AB7B-4181-A07B-B9452DC575F3}"/>
      </w:docPartPr>
      <w:docPartBody>
        <w:p w:rsidR="009016F5" w:rsidRDefault="00DC2DCB" w:rsidP="00DC2DCB">
          <w:pPr>
            <w:pStyle w:val="51029D4CE9D040138FB3965EB15E8C1710"/>
          </w:pPr>
          <w:r w:rsidRPr="0027017A">
            <w:rPr>
              <w:rStyle w:val="PlaceholderText"/>
            </w:rPr>
            <w:t>Hearing Time</w:t>
          </w:r>
        </w:p>
      </w:docPartBody>
    </w:docPart>
    <w:docPart>
      <w:docPartPr>
        <w:name w:val="5E850D9C8DAA442E9350E2B580075CEF"/>
        <w:category>
          <w:name w:val="General"/>
          <w:gallery w:val="placeholder"/>
        </w:category>
        <w:types>
          <w:type w:val="bbPlcHdr"/>
        </w:types>
        <w:behaviors>
          <w:behavior w:val="content"/>
        </w:behaviors>
        <w:guid w:val="{B83C2126-AD47-4D02-B7B9-1CD025150F0E}"/>
      </w:docPartPr>
      <w:docPartBody>
        <w:p w:rsidR="009016F5" w:rsidRDefault="00DC2DCB" w:rsidP="00DC2DCB">
          <w:pPr>
            <w:pStyle w:val="5E850D9C8DAA442E9350E2B580075CEF12"/>
          </w:pPr>
          <w:r w:rsidRPr="00F6332E">
            <w:rPr>
              <w:rStyle w:val="PlaceholderText"/>
            </w:rPr>
            <w:t xml:space="preserve"> List other pleadings</w:t>
          </w:r>
          <w:r>
            <w:rPr>
              <w:rFonts w:ascii="Times New Roman" w:hAnsi="Times New Roman" w:cs="Times New Roman"/>
              <w:sz w:val="24"/>
              <w:szCs w:val="24"/>
            </w:rPr>
            <w:t xml:space="preserve">                                  </w:t>
          </w:r>
        </w:p>
      </w:docPartBody>
    </w:docPart>
    <w:docPart>
      <w:docPartPr>
        <w:name w:val="D780722A8CB243218E8C4090A5D2F900"/>
        <w:category>
          <w:name w:val="General"/>
          <w:gallery w:val="placeholder"/>
        </w:category>
        <w:types>
          <w:type w:val="bbPlcHdr"/>
        </w:types>
        <w:behaviors>
          <w:behavior w:val="content"/>
        </w:behaviors>
        <w:guid w:val="{7EBD2D98-05A4-40E7-8AE7-5F3A30AB266D}"/>
      </w:docPartPr>
      <w:docPartBody>
        <w:p w:rsidR="009016F5" w:rsidRDefault="00DC2DCB" w:rsidP="00DC2DCB">
          <w:pPr>
            <w:pStyle w:val="D780722A8CB243218E8C4090A5D2F9006"/>
          </w:pPr>
          <w:r w:rsidRPr="00A50E5E">
            <w:rPr>
              <w:rStyle w:val="PlaceholderText"/>
              <w:rFonts w:ascii="Times New Roman" w:hAnsi="Times New Roman" w:cs="Times New Roman"/>
              <w:sz w:val="24"/>
              <w:szCs w:val="24"/>
            </w:rPr>
            <w:t>Email address</w:t>
          </w:r>
        </w:p>
      </w:docPartBody>
    </w:docPart>
    <w:docPart>
      <w:docPartPr>
        <w:name w:val="86B4C441743948A2A7004C7952632E79"/>
        <w:category>
          <w:name w:val="General"/>
          <w:gallery w:val="placeholder"/>
        </w:category>
        <w:types>
          <w:type w:val="bbPlcHdr"/>
        </w:types>
        <w:behaviors>
          <w:behavior w:val="content"/>
        </w:behaviors>
        <w:guid w:val="{D83A2148-9D76-4333-B9E6-C4880EC400EC}"/>
      </w:docPartPr>
      <w:docPartBody>
        <w:p w:rsidR="009016F5" w:rsidRDefault="00DC2DCB" w:rsidP="00DC2DCB">
          <w:pPr>
            <w:pStyle w:val="86B4C441743948A2A7004C7952632E796"/>
          </w:pPr>
          <w:r w:rsidRPr="00A50E5E">
            <w:rPr>
              <w:rFonts w:ascii="Times New Roman" w:hAnsi="Times New Roman" w:cs="Times New Roman"/>
              <w:sz w:val="24"/>
              <w:szCs w:val="24"/>
            </w:rPr>
            <w:t xml:space="preserve"> </w:t>
          </w:r>
          <w:r w:rsidRPr="00F6332E">
            <w:rPr>
              <w:rStyle w:val="PlaceholderText"/>
            </w:rPr>
            <w:t>Creditor name</w:t>
          </w:r>
          <w:r>
            <w:rPr>
              <w:rFonts w:ascii="Times New Roman" w:hAnsi="Times New Roman" w:cs="Times New Roman"/>
              <w:sz w:val="24"/>
              <w:szCs w:val="24"/>
            </w:rPr>
            <w:t xml:space="preserve"> </w:t>
          </w:r>
          <w:r w:rsidRPr="00A50E5E">
            <w:rPr>
              <w:rFonts w:ascii="Times New Roman" w:hAnsi="Times New Roman" w:cs="Times New Roman"/>
              <w:sz w:val="24"/>
              <w:szCs w:val="24"/>
            </w:rPr>
            <w:t xml:space="preserve">    </w:t>
          </w:r>
        </w:p>
      </w:docPartBody>
    </w:docPart>
    <w:docPart>
      <w:docPartPr>
        <w:name w:val="6CDB46466DCE49DFAE15AC4B20EDF2D2"/>
        <w:category>
          <w:name w:val="General"/>
          <w:gallery w:val="placeholder"/>
        </w:category>
        <w:types>
          <w:type w:val="bbPlcHdr"/>
        </w:types>
        <w:behaviors>
          <w:behavior w:val="content"/>
        </w:behaviors>
        <w:guid w:val="{93D5F198-EC9C-44B6-8DAC-BB56F72A5AF0}"/>
      </w:docPartPr>
      <w:docPartBody>
        <w:p w:rsidR="009016F5" w:rsidRDefault="00DC2DCB" w:rsidP="00DC2DCB">
          <w:pPr>
            <w:pStyle w:val="6CDB46466DCE49DFAE15AC4B20EDF2D26"/>
          </w:pPr>
          <w:r>
            <w:rPr>
              <w:rFonts w:ascii="Times New Roman" w:hAnsi="Times New Roman" w:cs="Times New Roman"/>
              <w:sz w:val="24"/>
              <w:szCs w:val="24"/>
            </w:rPr>
            <w:t xml:space="preserve"> </w:t>
          </w:r>
          <w:r w:rsidRPr="00F6332E">
            <w:rPr>
              <w:rStyle w:val="PlaceholderText"/>
            </w:rPr>
            <w:t>Other provisions</w:t>
          </w:r>
          <w:r>
            <w:rPr>
              <w:rFonts w:ascii="Times New Roman" w:hAnsi="Times New Roman" w:cs="Times New Roman"/>
              <w:sz w:val="24"/>
              <w:szCs w:val="24"/>
            </w:rPr>
            <w:t xml:space="preserve">             </w:t>
          </w:r>
          <w:r w:rsidRPr="00A50E5E">
            <w:rPr>
              <w:rFonts w:ascii="Times New Roman" w:hAnsi="Times New Roman" w:cs="Times New Roman"/>
              <w:sz w:val="24"/>
              <w:szCs w:val="24"/>
            </w:rPr>
            <w:t xml:space="preserve"> </w:t>
          </w:r>
        </w:p>
      </w:docPartBody>
    </w:docPart>
    <w:docPart>
      <w:docPartPr>
        <w:name w:val="D7C092BAC8E24D119E1B151ECCA2F02E"/>
        <w:category>
          <w:name w:val="General"/>
          <w:gallery w:val="placeholder"/>
        </w:category>
        <w:types>
          <w:type w:val="bbPlcHdr"/>
        </w:types>
        <w:behaviors>
          <w:behavior w:val="content"/>
        </w:behaviors>
        <w:guid w:val="{4BAF7E94-C309-4A07-8BB8-688F8443791C}"/>
      </w:docPartPr>
      <w:docPartBody>
        <w:p w:rsidR="000C601C" w:rsidRDefault="00DC2DCB" w:rsidP="00DC2DCB">
          <w:pPr>
            <w:pStyle w:val="D7C092BAC8E24D119E1B151ECCA2F02E6"/>
          </w:pPr>
          <w:r w:rsidRPr="00A50E5E">
            <w:rPr>
              <w:rFonts w:ascii="Times New Roman" w:hAnsi="Times New Roman" w:cs="Times New Roman"/>
              <w:sz w:val="24"/>
              <w:szCs w:val="24"/>
            </w:rPr>
            <w:t xml:space="preserve"> </w:t>
          </w:r>
          <w:r w:rsidRPr="00F6332E">
            <w:rPr>
              <w:rStyle w:val="PlaceholderText"/>
            </w:rPr>
            <w:t>File amended plan by</w:t>
          </w:r>
          <w:r w:rsidRPr="00A50E5E">
            <w:rPr>
              <w:rFonts w:ascii="Times New Roman" w:hAnsi="Times New Roman" w:cs="Times New Roman"/>
              <w:sz w:val="24"/>
              <w:szCs w:val="24"/>
            </w:rPr>
            <w:t xml:space="preserve"> </w:t>
          </w:r>
        </w:p>
      </w:docPartBody>
    </w:docPart>
    <w:docPart>
      <w:docPartPr>
        <w:name w:val="3598D66CD8664CE9A8C5AFB544607A4B"/>
        <w:category>
          <w:name w:val="General"/>
          <w:gallery w:val="placeholder"/>
        </w:category>
        <w:types>
          <w:type w:val="bbPlcHdr"/>
        </w:types>
        <w:behaviors>
          <w:behavior w:val="content"/>
        </w:behaviors>
        <w:guid w:val="{47A729C7-5C13-4B12-855A-9462EC5D84B9}"/>
      </w:docPartPr>
      <w:docPartBody>
        <w:p w:rsidR="0000718C" w:rsidRDefault="00DC2DCB" w:rsidP="00DC2DCB">
          <w:pPr>
            <w:pStyle w:val="3598D66CD8664CE9A8C5AFB544607A4B11"/>
          </w:pPr>
          <w:r w:rsidRPr="00A50E5E">
            <w:rPr>
              <w:rStyle w:val="PlaceholderText"/>
              <w:rFonts w:ascii="Times New Roman" w:hAnsi="Times New Roman" w:cs="Times New Roman"/>
              <w:sz w:val="24"/>
              <w:szCs w:val="24"/>
            </w:rPr>
            <w:t xml:space="preserve">Choose </w:t>
          </w:r>
          <w:r>
            <w:rPr>
              <w:rStyle w:val="PlaceholderText"/>
              <w:rFonts w:ascii="Times New Roman" w:hAnsi="Times New Roman" w:cs="Times New Roman"/>
              <w:sz w:val="24"/>
              <w:szCs w:val="24"/>
            </w:rPr>
            <w:t>a location</w:t>
          </w:r>
        </w:p>
      </w:docPartBody>
    </w:docPart>
    <w:docPart>
      <w:docPartPr>
        <w:name w:val="B661BF379B024E688E002A8802ED7A6B"/>
        <w:category>
          <w:name w:val="General"/>
          <w:gallery w:val="placeholder"/>
        </w:category>
        <w:types>
          <w:type w:val="bbPlcHdr"/>
        </w:types>
        <w:behaviors>
          <w:behavior w:val="content"/>
        </w:behaviors>
        <w:guid w:val="{6DFA9F6B-8FD3-414A-93F4-A9CA7B11685D}"/>
      </w:docPartPr>
      <w:docPartBody>
        <w:p w:rsidR="00665ABD" w:rsidRDefault="00DC2DCB" w:rsidP="00DC2DCB">
          <w:pPr>
            <w:pStyle w:val="B661BF379B024E688E002A8802ED7A6B6"/>
          </w:pPr>
          <w:r w:rsidRPr="00A50E5E">
            <w:rPr>
              <w:rFonts w:ascii="Times New Roman" w:hAnsi="Times New Roman" w:cs="Times New Roman"/>
              <w:color w:val="808080"/>
              <w:sz w:val="24"/>
              <w:szCs w:val="24"/>
            </w:rPr>
            <w:t>Enter Trustee or counsel’s name here</w:t>
          </w:r>
        </w:p>
      </w:docPartBody>
    </w:docPart>
    <w:docPart>
      <w:docPartPr>
        <w:name w:val="FDD7E0BBF39C4AC092C24344CEAC2247"/>
        <w:category>
          <w:name w:val="General"/>
          <w:gallery w:val="placeholder"/>
        </w:category>
        <w:types>
          <w:type w:val="bbPlcHdr"/>
        </w:types>
        <w:behaviors>
          <w:behavior w:val="content"/>
        </w:behaviors>
        <w:guid w:val="{1276A066-1519-421A-9607-0482903D20B2}"/>
      </w:docPartPr>
      <w:docPartBody>
        <w:p w:rsidR="00665ABD" w:rsidRDefault="00DC2DCB" w:rsidP="00DC2DCB">
          <w:pPr>
            <w:pStyle w:val="FDD7E0BBF39C4AC092C24344CEAC22476"/>
          </w:pPr>
          <w:r w:rsidRPr="00A50E5E">
            <w:rPr>
              <w:rStyle w:val="PlaceholderText"/>
              <w:rFonts w:ascii="Times New Roman" w:hAnsi="Times New Roman" w:cs="Times New Roman"/>
              <w:sz w:val="24"/>
              <w:szCs w:val="24"/>
            </w:rPr>
            <w:t>Enter Debtor’s attorney’s name here</w:t>
          </w:r>
        </w:p>
      </w:docPartBody>
    </w:docPart>
    <w:docPart>
      <w:docPartPr>
        <w:name w:val="5C3F27D17740493F82B1023CAA1F7477"/>
        <w:category>
          <w:name w:val="General"/>
          <w:gallery w:val="placeholder"/>
        </w:category>
        <w:types>
          <w:type w:val="bbPlcHdr"/>
        </w:types>
        <w:behaviors>
          <w:behavior w:val="content"/>
        </w:behaviors>
        <w:guid w:val="{FADB20CA-5F16-42F4-8731-823BA2B3C748}"/>
      </w:docPartPr>
      <w:docPartBody>
        <w:p w:rsidR="00665ABD" w:rsidRDefault="00DC2DCB" w:rsidP="00DC2DCB">
          <w:pPr>
            <w:pStyle w:val="5C3F27D17740493F82B1023CAA1F74776"/>
          </w:pPr>
          <w:r w:rsidRPr="00A50E5E">
            <w:rPr>
              <w:rStyle w:val="PlaceholderText"/>
              <w:rFonts w:ascii="Times New Roman" w:hAnsi="Times New Roman" w:cs="Times New Roman"/>
              <w:sz w:val="24"/>
              <w:szCs w:val="24"/>
            </w:rPr>
            <w:t>Phone number</w:t>
          </w:r>
        </w:p>
      </w:docPartBody>
    </w:docPart>
    <w:docPart>
      <w:docPartPr>
        <w:name w:val="47444919680A4165A4691B965B5354E0"/>
        <w:category>
          <w:name w:val="General"/>
          <w:gallery w:val="placeholder"/>
        </w:category>
        <w:types>
          <w:type w:val="bbPlcHdr"/>
        </w:types>
        <w:behaviors>
          <w:behavior w:val="content"/>
        </w:behaviors>
        <w:guid w:val="{87B93B97-68CC-4C62-8954-85B29B3022BF}"/>
      </w:docPartPr>
      <w:docPartBody>
        <w:p w:rsidR="00665ABD" w:rsidRDefault="00DC2DCB" w:rsidP="00DC2DCB">
          <w:pPr>
            <w:pStyle w:val="47444919680A4165A4691B965B5354E06"/>
          </w:pPr>
          <w:r w:rsidRPr="00F6332E">
            <w:rPr>
              <w:rStyle w:val="PlaceholderText"/>
            </w:rPr>
            <w:t>Creditor counsel’s name</w:t>
          </w:r>
          <w:r w:rsidRPr="00A50E5E">
            <w:rPr>
              <w:rFonts w:ascii="Times New Roman" w:hAnsi="Times New Roman" w:cs="Times New Roman"/>
              <w:sz w:val="24"/>
              <w:szCs w:val="24"/>
            </w:rPr>
            <w:t xml:space="preserve"> </w:t>
          </w:r>
        </w:p>
      </w:docPartBody>
    </w:docPart>
    <w:docPart>
      <w:docPartPr>
        <w:name w:val="0809E2FF15674058851EA5984C4A2382"/>
        <w:category>
          <w:name w:val="General"/>
          <w:gallery w:val="placeholder"/>
        </w:category>
        <w:types>
          <w:type w:val="bbPlcHdr"/>
        </w:types>
        <w:behaviors>
          <w:behavior w:val="content"/>
        </w:behaviors>
        <w:guid w:val="{AB50B701-D145-4C75-86CC-619456487FB7}"/>
      </w:docPartPr>
      <w:docPartBody>
        <w:p w:rsidR="00F73578" w:rsidRDefault="00DC2DCB" w:rsidP="00DC2DCB">
          <w:pPr>
            <w:pStyle w:val="0809E2FF15674058851EA5984C4A238211"/>
          </w:pPr>
          <w:r>
            <w:rPr>
              <w:rFonts w:ascii="Times New Roman" w:hAnsi="Times New Roman" w:cs="Times New Roman"/>
              <w:sz w:val="24"/>
              <w:szCs w:val="24"/>
            </w:rPr>
            <w:t xml:space="preserve"> </w:t>
          </w:r>
          <w:r w:rsidRPr="00F6332E">
            <w:rPr>
              <w:rStyle w:val="PlaceholderText"/>
            </w:rPr>
            <w:t>Dollar Amount</w:t>
          </w:r>
          <w:r>
            <w:rPr>
              <w:rFonts w:ascii="Times New Roman" w:hAnsi="Times New Roman" w:cs="Times New Roman"/>
              <w:sz w:val="24"/>
              <w:szCs w:val="24"/>
            </w:rPr>
            <w:t xml:space="preserve"> </w:t>
          </w:r>
        </w:p>
      </w:docPartBody>
    </w:docPart>
    <w:docPart>
      <w:docPartPr>
        <w:name w:val="DC7A5E607F38410E8A2B0CB786DC7C05"/>
        <w:category>
          <w:name w:val="General"/>
          <w:gallery w:val="placeholder"/>
        </w:category>
        <w:types>
          <w:type w:val="bbPlcHdr"/>
        </w:types>
        <w:behaviors>
          <w:behavior w:val="content"/>
        </w:behaviors>
        <w:guid w:val="{D4108850-4A09-49F1-B845-E841312C89BE}"/>
      </w:docPartPr>
      <w:docPartBody>
        <w:p w:rsidR="00DC2DCB" w:rsidRDefault="00DC2DCB" w:rsidP="00DC2DCB">
          <w:pPr>
            <w:pStyle w:val="DC7A5E607F38410E8A2B0CB786DC7C0510"/>
          </w:pPr>
          <w:r w:rsidRPr="0027017A">
            <w:rPr>
              <w:rStyle w:val="PlaceholderText"/>
            </w:rPr>
            <w:t>Continued</w:t>
          </w:r>
          <w:r>
            <w:rPr>
              <w:rStyle w:val="PlaceholderText"/>
            </w:rPr>
            <w:t xml:space="preserve"> Date</w:t>
          </w:r>
        </w:p>
      </w:docPartBody>
    </w:docPart>
    <w:docPart>
      <w:docPartPr>
        <w:name w:val="0CD4BF4CB82E47508617213BFF450175"/>
        <w:category>
          <w:name w:val="General"/>
          <w:gallery w:val="placeholder"/>
        </w:category>
        <w:types>
          <w:type w:val="bbPlcHdr"/>
        </w:types>
        <w:behaviors>
          <w:behavior w:val="content"/>
        </w:behaviors>
        <w:guid w:val="{FBC6F6DA-6885-4566-ABC2-94AD573E9FF0}"/>
      </w:docPartPr>
      <w:docPartBody>
        <w:p w:rsidR="00340ACD" w:rsidRDefault="00DC2DCB" w:rsidP="00DC2DCB">
          <w:pPr>
            <w:pStyle w:val="0CD4BF4CB82E47508617213BFF4501757"/>
          </w:pPr>
          <w:r>
            <w:rPr>
              <w:rFonts w:ascii="Times New Roman" w:hAnsi="Times New Roman" w:cs="Times New Roman"/>
              <w:sz w:val="24"/>
              <w:szCs w:val="24"/>
            </w:rPr>
            <w:t xml:space="preserve"> </w:t>
          </w:r>
          <w:r w:rsidRPr="00F6332E">
            <w:rPr>
              <w:rStyle w:val="PlaceholderText"/>
            </w:rPr>
            <w:t>WDO submission date</w:t>
          </w:r>
        </w:p>
      </w:docPartBody>
    </w:docPart>
    <w:docPart>
      <w:docPartPr>
        <w:name w:val="1A0037097E2443C093C845CD268ED6FB"/>
        <w:category>
          <w:name w:val="General"/>
          <w:gallery w:val="placeholder"/>
        </w:category>
        <w:types>
          <w:type w:val="bbPlcHdr"/>
        </w:types>
        <w:behaviors>
          <w:behavior w:val="content"/>
        </w:behaviors>
        <w:guid w:val="{8ED13E12-63FD-4E58-A30D-B94338FB15F9}"/>
      </w:docPartPr>
      <w:docPartBody>
        <w:p w:rsidR="00340ACD" w:rsidRDefault="00DC2DCB" w:rsidP="00DC2DCB">
          <w:pPr>
            <w:pStyle w:val="1A0037097E2443C093C845CD268ED6FB2"/>
          </w:pPr>
          <w:r>
            <w:rPr>
              <w:rFonts w:ascii="Times New Roman" w:hAnsi="Times New Roman" w:cs="Times New Roman"/>
              <w:sz w:val="24"/>
              <w:szCs w:val="24"/>
            </w:rPr>
            <w:t xml:space="preserve">  </w:t>
          </w:r>
          <w:r>
            <w:rPr>
              <w:rStyle w:val="PlaceholderText"/>
            </w:rPr>
            <w:t>Post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2AE"/>
    <w:rsid w:val="0000718C"/>
    <w:rsid w:val="0002334D"/>
    <w:rsid w:val="00047EC1"/>
    <w:rsid w:val="00057E99"/>
    <w:rsid w:val="000642B4"/>
    <w:rsid w:val="000803FC"/>
    <w:rsid w:val="000C601C"/>
    <w:rsid w:val="000C73CF"/>
    <w:rsid w:val="000D1022"/>
    <w:rsid w:val="00115984"/>
    <w:rsid w:val="00142505"/>
    <w:rsid w:val="00191A55"/>
    <w:rsid w:val="001F14E9"/>
    <w:rsid w:val="00224153"/>
    <w:rsid w:val="002C6B0C"/>
    <w:rsid w:val="002D13E0"/>
    <w:rsid w:val="00330188"/>
    <w:rsid w:val="00337DC2"/>
    <w:rsid w:val="00340ACD"/>
    <w:rsid w:val="003B7B74"/>
    <w:rsid w:val="003E289D"/>
    <w:rsid w:val="00423492"/>
    <w:rsid w:val="00441BE6"/>
    <w:rsid w:val="004612E6"/>
    <w:rsid w:val="00472517"/>
    <w:rsid w:val="004C0993"/>
    <w:rsid w:val="004C2F7E"/>
    <w:rsid w:val="004F73DB"/>
    <w:rsid w:val="005A50C4"/>
    <w:rsid w:val="00625E90"/>
    <w:rsid w:val="00635B57"/>
    <w:rsid w:val="00650925"/>
    <w:rsid w:val="00665ABD"/>
    <w:rsid w:val="006C4686"/>
    <w:rsid w:val="006C55B4"/>
    <w:rsid w:val="006F275C"/>
    <w:rsid w:val="00714262"/>
    <w:rsid w:val="007424C5"/>
    <w:rsid w:val="00757014"/>
    <w:rsid w:val="00762F2B"/>
    <w:rsid w:val="00795A92"/>
    <w:rsid w:val="007977E7"/>
    <w:rsid w:val="007E4D52"/>
    <w:rsid w:val="008228AE"/>
    <w:rsid w:val="00842C5C"/>
    <w:rsid w:val="008502AE"/>
    <w:rsid w:val="008633DF"/>
    <w:rsid w:val="008705D2"/>
    <w:rsid w:val="008E7AB9"/>
    <w:rsid w:val="008F7C24"/>
    <w:rsid w:val="009016F5"/>
    <w:rsid w:val="00921B38"/>
    <w:rsid w:val="009821A7"/>
    <w:rsid w:val="009D1123"/>
    <w:rsid w:val="00A2632B"/>
    <w:rsid w:val="00A270A7"/>
    <w:rsid w:val="00AB077B"/>
    <w:rsid w:val="00AF62E2"/>
    <w:rsid w:val="00B90950"/>
    <w:rsid w:val="00BD1280"/>
    <w:rsid w:val="00C02751"/>
    <w:rsid w:val="00C61B9C"/>
    <w:rsid w:val="00CA05C0"/>
    <w:rsid w:val="00D0637F"/>
    <w:rsid w:val="00D14C32"/>
    <w:rsid w:val="00D23921"/>
    <w:rsid w:val="00DA1D7C"/>
    <w:rsid w:val="00DC2DCB"/>
    <w:rsid w:val="00DD0099"/>
    <w:rsid w:val="00DF05B0"/>
    <w:rsid w:val="00DF4FB3"/>
    <w:rsid w:val="00E07B88"/>
    <w:rsid w:val="00E30648"/>
    <w:rsid w:val="00EA6F5E"/>
    <w:rsid w:val="00F57F49"/>
    <w:rsid w:val="00F73578"/>
    <w:rsid w:val="00F8361D"/>
    <w:rsid w:val="00F91A39"/>
    <w:rsid w:val="00F9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2A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DCB"/>
    <w:rPr>
      <w:color w:val="808080"/>
    </w:rPr>
  </w:style>
  <w:style w:type="paragraph" w:customStyle="1" w:styleId="42541F5A968E4C7692C7F6B305CA87E53">
    <w:name w:val="42541F5A968E4C7692C7F6B305CA87E53"/>
    <w:rsid w:val="00D23921"/>
  </w:style>
  <w:style w:type="paragraph" w:customStyle="1" w:styleId="3598D66CD8664CE9A8C5AFB544607A4B11">
    <w:name w:val="3598D66CD8664CE9A8C5AFB544607A4B11"/>
    <w:rsid w:val="00DC2DCB"/>
  </w:style>
  <w:style w:type="paragraph" w:customStyle="1" w:styleId="54ACF22C0EBF4C56A6244579341776EE13">
    <w:name w:val="54ACF22C0EBF4C56A6244579341776EE13"/>
    <w:rsid w:val="00DC2DCB"/>
  </w:style>
  <w:style w:type="paragraph" w:customStyle="1" w:styleId="7A1F51608D5B4FDFA0893715C85FD40413">
    <w:name w:val="7A1F51608D5B4FDFA0893715C85FD40413"/>
    <w:rsid w:val="00DC2DCB"/>
  </w:style>
  <w:style w:type="paragraph" w:customStyle="1" w:styleId="D04A8904C46646928EC356A2D12BDF1112">
    <w:name w:val="D04A8904C46646928EC356A2D12BDF1112"/>
    <w:rsid w:val="00DC2DCB"/>
  </w:style>
  <w:style w:type="paragraph" w:customStyle="1" w:styleId="5E850D9C8DAA442E9350E2B580075CEF12">
    <w:name w:val="5E850D9C8DAA442E9350E2B580075CEF12"/>
    <w:rsid w:val="00DC2DCB"/>
  </w:style>
  <w:style w:type="paragraph" w:customStyle="1" w:styleId="DC7A5E607F38410E8A2B0CB786DC7C0510">
    <w:name w:val="DC7A5E607F38410E8A2B0CB786DC7C0510"/>
    <w:rsid w:val="00DC2DCB"/>
  </w:style>
  <w:style w:type="paragraph" w:customStyle="1" w:styleId="51029D4CE9D040138FB3965EB15E8C1710">
    <w:name w:val="51029D4CE9D040138FB3965EB15E8C1710"/>
    <w:rsid w:val="00DC2DCB"/>
  </w:style>
  <w:style w:type="paragraph" w:customStyle="1" w:styleId="E76292EEB7594BBAB4B435A7A3A8932210">
    <w:name w:val="E76292EEB7594BBAB4B435A7A3A8932210"/>
    <w:rsid w:val="00DC2DCB"/>
  </w:style>
  <w:style w:type="paragraph" w:customStyle="1" w:styleId="0809E2FF15674058851EA5984C4A238211">
    <w:name w:val="0809E2FF15674058851EA5984C4A238211"/>
    <w:rsid w:val="00DC2DCB"/>
  </w:style>
  <w:style w:type="paragraph" w:customStyle="1" w:styleId="1A0037097E2443C093C845CD268ED6FB2">
    <w:name w:val="1A0037097E2443C093C845CD268ED6FB2"/>
    <w:rsid w:val="00DC2DCB"/>
  </w:style>
  <w:style w:type="paragraph" w:customStyle="1" w:styleId="0CD4BF4CB82E47508617213BFF4501757">
    <w:name w:val="0CD4BF4CB82E47508617213BFF4501757"/>
    <w:rsid w:val="00DC2DCB"/>
  </w:style>
  <w:style w:type="paragraph" w:customStyle="1" w:styleId="D7C092BAC8E24D119E1B151ECCA2F02E6">
    <w:name w:val="D7C092BAC8E24D119E1B151ECCA2F02E6"/>
    <w:rsid w:val="00DC2DCB"/>
  </w:style>
  <w:style w:type="paragraph" w:customStyle="1" w:styleId="6CDB46466DCE49DFAE15AC4B20EDF2D26">
    <w:name w:val="6CDB46466DCE49DFAE15AC4B20EDF2D26"/>
    <w:rsid w:val="00DC2DCB"/>
  </w:style>
  <w:style w:type="paragraph" w:customStyle="1" w:styleId="B661BF379B024E688E002A8802ED7A6B6">
    <w:name w:val="B661BF379B024E688E002A8802ED7A6B6"/>
    <w:rsid w:val="00DC2DCB"/>
  </w:style>
  <w:style w:type="paragraph" w:customStyle="1" w:styleId="FDD7E0BBF39C4AC092C24344CEAC22476">
    <w:name w:val="FDD7E0BBF39C4AC092C24344CEAC22476"/>
    <w:rsid w:val="00DC2DCB"/>
  </w:style>
  <w:style w:type="paragraph" w:customStyle="1" w:styleId="1E01B64421584501B158B5FAA6048C9F6">
    <w:name w:val="1E01B64421584501B158B5FAA6048C9F6"/>
    <w:rsid w:val="00DC2DCB"/>
  </w:style>
  <w:style w:type="paragraph" w:customStyle="1" w:styleId="470540827B164A13B654BDD052BFF7B66">
    <w:name w:val="470540827B164A13B654BDD052BFF7B66"/>
    <w:rsid w:val="00DC2DCB"/>
  </w:style>
  <w:style w:type="paragraph" w:customStyle="1" w:styleId="47444919680A4165A4691B965B5354E06">
    <w:name w:val="47444919680A4165A4691B965B5354E06"/>
    <w:rsid w:val="00DC2DCB"/>
  </w:style>
  <w:style w:type="paragraph" w:customStyle="1" w:styleId="5C3F27D17740493F82B1023CAA1F74776">
    <w:name w:val="5C3F27D17740493F82B1023CAA1F74776"/>
    <w:rsid w:val="00DC2DCB"/>
  </w:style>
  <w:style w:type="paragraph" w:customStyle="1" w:styleId="86B4C441743948A2A7004C7952632E796">
    <w:name w:val="86B4C441743948A2A7004C7952632E796"/>
    <w:rsid w:val="00DC2DCB"/>
  </w:style>
  <w:style w:type="paragraph" w:customStyle="1" w:styleId="D780722A8CB243218E8C4090A5D2F9006">
    <w:name w:val="D780722A8CB243218E8C4090A5D2F9006"/>
    <w:rsid w:val="00DC2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E4058-D104-48CF-AF4D-74FE5122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Martin</cp:lastModifiedBy>
  <cp:revision>2</cp:revision>
  <cp:lastPrinted>2023-12-07T21:55:00Z</cp:lastPrinted>
  <dcterms:created xsi:type="dcterms:W3CDTF">2024-04-11T17:48:00Z</dcterms:created>
  <dcterms:modified xsi:type="dcterms:W3CDTF">2024-04-11T17:48:00Z</dcterms:modified>
</cp:coreProperties>
</file>